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D0" w:rsidRDefault="00E012D0" w:rsidP="00E012D0">
      <w:pPr>
        <w:spacing w:line="276" w:lineRule="auto"/>
        <w:ind w:left="426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2 do oferty </w:t>
      </w:r>
    </w:p>
    <w:p w:rsidR="00FB0A83" w:rsidRDefault="00FB0A83" w:rsidP="00FB0A83">
      <w:pPr>
        <w:spacing w:line="360" w:lineRule="auto"/>
        <w:ind w:left="425"/>
        <w:jc w:val="center"/>
        <w:rPr>
          <w:rFonts w:ascii="Times New Roman" w:hAnsi="Times New Roman"/>
          <w:b/>
          <w:i/>
        </w:rPr>
      </w:pPr>
    </w:p>
    <w:p w:rsidR="00FB0A83" w:rsidRDefault="00FB0A83" w:rsidP="00FB0A83">
      <w:pPr>
        <w:spacing w:line="360" w:lineRule="auto"/>
        <w:ind w:left="42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DOŚWIADCZENIE</w:t>
      </w:r>
    </w:p>
    <w:p w:rsidR="00FB0A83" w:rsidRDefault="00FB0A83" w:rsidP="00DA1D9A">
      <w:pPr>
        <w:spacing w:line="360" w:lineRule="auto"/>
        <w:ind w:left="425"/>
        <w:rPr>
          <w:rFonts w:ascii="Times New Roman" w:hAnsi="Times New Roman"/>
          <w:b/>
          <w:i/>
        </w:rPr>
      </w:pPr>
    </w:p>
    <w:p w:rsidR="00DA1D9A" w:rsidRDefault="00DA1D9A" w:rsidP="00DA1D9A">
      <w:pPr>
        <w:spacing w:line="360" w:lineRule="auto"/>
        <w:ind w:left="42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Oferent </w:t>
      </w:r>
    </w:p>
    <w:p w:rsidR="00DA1D9A" w:rsidRDefault="00DA1D9A" w:rsidP="00DA1D9A">
      <w:pPr>
        <w:spacing w:line="360" w:lineRule="auto"/>
        <w:ind w:left="42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___________________________________________________</w:t>
      </w:r>
    </w:p>
    <w:p w:rsidR="00DA1D9A" w:rsidRDefault="00DA1D9A" w:rsidP="00DA1D9A">
      <w:pPr>
        <w:spacing w:line="360" w:lineRule="auto"/>
        <w:ind w:left="42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(imię i nazwisko, adres)</w:t>
      </w:r>
    </w:p>
    <w:p w:rsidR="00DA1D9A" w:rsidRDefault="00DA1D9A" w:rsidP="00E012D0">
      <w:pPr>
        <w:spacing w:line="360" w:lineRule="auto"/>
        <w:ind w:left="425"/>
        <w:jc w:val="right"/>
        <w:rPr>
          <w:rFonts w:ascii="Times New Roman" w:hAnsi="Times New Roman"/>
          <w:b/>
          <w:i/>
        </w:rPr>
      </w:pPr>
    </w:p>
    <w:p w:rsidR="00DA1D9A" w:rsidRDefault="00DA1D9A" w:rsidP="00DA1D9A">
      <w:pPr>
        <w:suppressAutoHyphens/>
        <w:spacing w:after="0" w:line="276" w:lineRule="auto"/>
        <w:ind w:left="1080"/>
        <w:jc w:val="both"/>
        <w:rPr>
          <w:rFonts w:ascii="Times New Roman" w:hAnsi="Times New Roman"/>
        </w:rPr>
      </w:pPr>
      <w:r w:rsidRPr="005B462B">
        <w:rPr>
          <w:rFonts w:ascii="Times New Roman" w:hAnsi="Times New Roman"/>
        </w:rPr>
        <w:t>jest</w:t>
      </w:r>
      <w:r>
        <w:rPr>
          <w:rFonts w:ascii="Times New Roman" w:hAnsi="Times New Roman"/>
        </w:rPr>
        <w:t>em</w:t>
      </w:r>
      <w:r w:rsidRPr="005B462B">
        <w:rPr>
          <w:rFonts w:ascii="Times New Roman" w:hAnsi="Times New Roman"/>
        </w:rPr>
        <w:t xml:space="preserve"> </w:t>
      </w:r>
      <w:r w:rsidR="00FB0A83">
        <w:rPr>
          <w:rFonts w:ascii="Times New Roman" w:hAnsi="Times New Roman"/>
        </w:rPr>
        <w:t xml:space="preserve">wydawcą : </w:t>
      </w:r>
    </w:p>
    <w:p w:rsidR="00DA1D9A" w:rsidRPr="00DA1D9A" w:rsidRDefault="00DA1D9A" w:rsidP="00DA1D9A">
      <w:pPr>
        <w:suppressAutoHyphens/>
        <w:spacing w:after="0" w:line="276" w:lineRule="auto"/>
        <w:ind w:left="1080"/>
        <w:jc w:val="both"/>
        <w:rPr>
          <w:rFonts w:ascii="Times New Roman" w:hAnsi="Times New Roman"/>
        </w:rPr>
      </w:pPr>
      <w:r w:rsidRPr="005B462B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711"/>
        <w:gridCol w:w="1659"/>
        <w:gridCol w:w="1989"/>
        <w:gridCol w:w="2405"/>
      </w:tblGrid>
      <w:tr w:rsidR="00FB0A83" w:rsidRPr="00D42405" w:rsidTr="00FB0A83">
        <w:tc>
          <w:tcPr>
            <w:tcW w:w="85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  <w:r w:rsidRPr="00D42405">
              <w:rPr>
                <w:szCs w:val="24"/>
              </w:rPr>
              <w:t>Lp</w:t>
            </w:r>
          </w:p>
        </w:tc>
        <w:tc>
          <w:tcPr>
            <w:tcW w:w="271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  <w:r>
              <w:rPr>
                <w:szCs w:val="24"/>
              </w:rPr>
              <w:t xml:space="preserve">Rodzaj publikacji </w:t>
            </w:r>
          </w:p>
        </w:tc>
        <w:tc>
          <w:tcPr>
            <w:tcW w:w="1659" w:type="dxa"/>
          </w:tcPr>
          <w:p w:rsidR="00FB0A83" w:rsidRPr="00D42405" w:rsidRDefault="00FB0A83" w:rsidP="00E012D0">
            <w:pPr>
              <w:rPr>
                <w:szCs w:val="24"/>
              </w:rPr>
            </w:pPr>
            <w:r>
              <w:rPr>
                <w:szCs w:val="24"/>
              </w:rPr>
              <w:t xml:space="preserve">Ilość publikacji </w:t>
            </w:r>
          </w:p>
        </w:tc>
        <w:tc>
          <w:tcPr>
            <w:tcW w:w="1989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  <w:r w:rsidRPr="00D42405">
              <w:rPr>
                <w:szCs w:val="24"/>
              </w:rPr>
              <w:t xml:space="preserve">Rok wykonania </w:t>
            </w:r>
          </w:p>
        </w:tc>
        <w:tc>
          <w:tcPr>
            <w:tcW w:w="2405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  <w:r w:rsidRPr="00D42405">
              <w:rPr>
                <w:szCs w:val="24"/>
              </w:rPr>
              <w:t>Nazwa/gminy/miasta</w:t>
            </w:r>
          </w:p>
        </w:tc>
      </w:tr>
      <w:tr w:rsidR="00FB0A83" w:rsidRPr="00D42405" w:rsidTr="00FB0A83">
        <w:tc>
          <w:tcPr>
            <w:tcW w:w="85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1659" w:type="dxa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</w:tr>
      <w:tr w:rsidR="00FB0A83" w:rsidRPr="00D42405" w:rsidTr="00FB0A83">
        <w:tc>
          <w:tcPr>
            <w:tcW w:w="85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1659" w:type="dxa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</w:tr>
      <w:tr w:rsidR="00FB0A83" w:rsidRPr="00D42405" w:rsidTr="00FB0A83">
        <w:tc>
          <w:tcPr>
            <w:tcW w:w="85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1659" w:type="dxa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</w:tr>
      <w:tr w:rsidR="00FB0A83" w:rsidRPr="00D42405" w:rsidTr="00FB0A83">
        <w:tc>
          <w:tcPr>
            <w:tcW w:w="85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1659" w:type="dxa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</w:tr>
      <w:tr w:rsidR="00FB0A83" w:rsidRPr="00D42405" w:rsidTr="00FB0A83">
        <w:tc>
          <w:tcPr>
            <w:tcW w:w="85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1659" w:type="dxa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FB0A83" w:rsidRPr="00D42405" w:rsidRDefault="00FB0A83" w:rsidP="00E012D0">
            <w:pPr>
              <w:rPr>
                <w:szCs w:val="24"/>
              </w:rPr>
            </w:pPr>
          </w:p>
        </w:tc>
      </w:tr>
    </w:tbl>
    <w:p w:rsidR="00E012D0" w:rsidRDefault="00E012D0" w:rsidP="00E012D0">
      <w:pPr>
        <w:spacing w:line="276" w:lineRule="auto"/>
        <w:ind w:left="426"/>
        <w:jc w:val="right"/>
        <w:rPr>
          <w:rFonts w:ascii="Times New Roman" w:hAnsi="Times New Roman"/>
          <w:i/>
          <w:sz w:val="20"/>
          <w:szCs w:val="20"/>
        </w:rPr>
      </w:pPr>
    </w:p>
    <w:p w:rsidR="00DA1D9A" w:rsidRPr="005B462B" w:rsidRDefault="00DA1D9A" w:rsidP="00DA1D9A">
      <w:pPr>
        <w:suppressAutoHyphens/>
        <w:spacing w:after="0" w:line="276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załączeniu składam/y </w:t>
      </w:r>
      <w:r w:rsidRPr="005B462B">
        <w:rPr>
          <w:rFonts w:ascii="Times New Roman" w:hAnsi="Times New Roman"/>
        </w:rPr>
        <w:t>potwierdzone dokumentami np. poświadczenia, referencje, protokoły odbiory .</w:t>
      </w:r>
    </w:p>
    <w:p w:rsidR="00DA1D9A" w:rsidRDefault="00DA1D9A" w:rsidP="00FB0A83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DA1D9A" w:rsidRDefault="00DA1D9A" w:rsidP="00E012D0">
      <w:pPr>
        <w:spacing w:line="276" w:lineRule="auto"/>
        <w:ind w:left="426"/>
        <w:jc w:val="right"/>
        <w:rPr>
          <w:rFonts w:ascii="Times New Roman" w:hAnsi="Times New Roman"/>
          <w:i/>
          <w:sz w:val="20"/>
          <w:szCs w:val="20"/>
        </w:rPr>
      </w:pPr>
    </w:p>
    <w:p w:rsidR="00DA1D9A" w:rsidRDefault="00DA1D9A" w:rsidP="00E012D0">
      <w:pPr>
        <w:spacing w:line="276" w:lineRule="auto"/>
        <w:ind w:left="426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</w:t>
      </w:r>
    </w:p>
    <w:p w:rsidR="00B71DFD" w:rsidRPr="00B71DFD" w:rsidRDefault="00DA1D9A" w:rsidP="00B71DFD">
      <w:pPr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Czytelny Podpis </w:t>
      </w:r>
      <w:r w:rsidR="00B71DFD" w:rsidRPr="00B71DFD">
        <w:rPr>
          <w:rFonts w:ascii="Times New Roman" w:eastAsia="Calibri" w:hAnsi="Times New Roman"/>
        </w:rPr>
        <w:t xml:space="preserve">oferenta /oferentów </w:t>
      </w:r>
    </w:p>
    <w:p w:rsidR="00DA1D9A" w:rsidRDefault="00DA1D9A" w:rsidP="00E012D0">
      <w:pPr>
        <w:spacing w:line="276" w:lineRule="auto"/>
        <w:ind w:left="426"/>
        <w:jc w:val="right"/>
        <w:rPr>
          <w:rFonts w:ascii="Times New Roman" w:hAnsi="Times New Roman"/>
          <w:i/>
          <w:sz w:val="20"/>
          <w:szCs w:val="20"/>
        </w:rPr>
      </w:pPr>
    </w:p>
    <w:p w:rsidR="00DA1D9A" w:rsidRDefault="00DA1D9A" w:rsidP="00DA1D9A">
      <w:pPr>
        <w:spacing w:line="276" w:lineRule="auto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Data </w:t>
      </w:r>
    </w:p>
    <w:p w:rsidR="00DA1D9A" w:rsidRDefault="00DA1D9A" w:rsidP="00DA1D9A">
      <w:pPr>
        <w:spacing w:line="276" w:lineRule="auto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</w:t>
      </w:r>
    </w:p>
    <w:p w:rsidR="00DA1D9A" w:rsidRDefault="00DA1D9A" w:rsidP="00E012D0">
      <w:pPr>
        <w:spacing w:line="276" w:lineRule="auto"/>
        <w:ind w:left="426"/>
        <w:jc w:val="right"/>
        <w:rPr>
          <w:rFonts w:ascii="Times New Roman" w:hAnsi="Times New Roman"/>
          <w:i/>
          <w:sz w:val="20"/>
          <w:szCs w:val="20"/>
        </w:rPr>
      </w:pPr>
    </w:p>
    <w:p w:rsidR="00DA1D9A" w:rsidRDefault="00DA1D9A" w:rsidP="00E012D0">
      <w:pPr>
        <w:spacing w:line="276" w:lineRule="auto"/>
        <w:ind w:left="426"/>
        <w:jc w:val="right"/>
        <w:rPr>
          <w:rFonts w:ascii="Times New Roman" w:hAnsi="Times New Roman"/>
          <w:i/>
          <w:sz w:val="20"/>
          <w:szCs w:val="20"/>
        </w:rPr>
      </w:pPr>
    </w:p>
    <w:p w:rsidR="00DA1D9A" w:rsidRDefault="00DA1D9A" w:rsidP="00DA1D9A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DA1D9A" w:rsidRDefault="00DA1D9A" w:rsidP="00E012D0">
      <w:pPr>
        <w:spacing w:line="276" w:lineRule="auto"/>
        <w:ind w:left="426"/>
        <w:jc w:val="right"/>
        <w:rPr>
          <w:rFonts w:ascii="Times New Roman" w:hAnsi="Times New Roman"/>
          <w:i/>
          <w:sz w:val="20"/>
          <w:szCs w:val="20"/>
        </w:rPr>
      </w:pPr>
    </w:p>
    <w:p w:rsidR="00DA1D9A" w:rsidRDefault="00DA1D9A" w:rsidP="00E012D0">
      <w:pPr>
        <w:spacing w:line="276" w:lineRule="auto"/>
        <w:ind w:left="426"/>
        <w:jc w:val="right"/>
        <w:rPr>
          <w:rFonts w:ascii="Times New Roman" w:hAnsi="Times New Roman"/>
          <w:i/>
          <w:sz w:val="20"/>
          <w:szCs w:val="20"/>
        </w:rPr>
      </w:pPr>
    </w:p>
    <w:sectPr w:rsidR="00DA1D9A" w:rsidSect="00C16858">
      <w:footerReference w:type="even" r:id="rId7"/>
      <w:footerReference w:type="default" r:id="rId8"/>
      <w:pgSz w:w="11906" w:h="16838"/>
      <w:pgMar w:top="567" w:right="1418" w:bottom="1418" w:left="238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0C" w:rsidRDefault="008D5E0C">
      <w:r>
        <w:separator/>
      </w:r>
    </w:p>
  </w:endnote>
  <w:endnote w:type="continuationSeparator" w:id="1">
    <w:p w:rsidR="008D5E0C" w:rsidRDefault="008D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C" w:rsidRDefault="00E87B0C" w:rsidP="00C566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7B0C" w:rsidRDefault="00E87B0C" w:rsidP="006A6F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B1" w:rsidRDefault="00C566B1" w:rsidP="000C0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A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7B0C" w:rsidRDefault="00E87B0C" w:rsidP="00C566B1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E87B0C" w:rsidRDefault="00E87B0C" w:rsidP="006A6F5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0C" w:rsidRDefault="008D5E0C">
      <w:r>
        <w:separator/>
      </w:r>
    </w:p>
  </w:footnote>
  <w:footnote w:type="continuationSeparator" w:id="1">
    <w:p w:rsidR="008D5E0C" w:rsidRDefault="008D5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F060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00000003"/>
    <w:multiLevelType w:val="singleLevel"/>
    <w:tmpl w:val="00000003"/>
    <w:name w:val="WW8Num4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3">
    <w:nsid w:val="00000004"/>
    <w:multiLevelType w:val="multilevel"/>
    <w:tmpl w:val="2F509AA4"/>
    <w:name w:val="WW8Num5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singleLevel"/>
    <w:tmpl w:val="00000008"/>
    <w:name w:val="WW8Num91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B"/>
    <w:multiLevelType w:val="singleLevel"/>
    <w:tmpl w:val="0000000B"/>
    <w:name w:val="WW8Num105"/>
    <w:lvl w:ilvl="0">
      <w:start w:val="1"/>
      <w:numFmt w:val="bullet"/>
      <w:lvlText w:val="Ø"/>
      <w:lvlJc w:val="left"/>
      <w:pPr>
        <w:tabs>
          <w:tab w:val="num" w:pos="1533"/>
        </w:tabs>
        <w:ind w:left="1533" w:hanging="397"/>
      </w:pPr>
      <w:rPr>
        <w:rFonts w:ascii="Wingdings" w:hAnsi="Wingdings"/>
      </w:rPr>
    </w:lvl>
  </w:abstractNum>
  <w:abstractNum w:abstractNumId="9">
    <w:nsid w:val="00B970AF"/>
    <w:multiLevelType w:val="multilevel"/>
    <w:tmpl w:val="8E18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8B03BD"/>
    <w:multiLevelType w:val="hybridMultilevel"/>
    <w:tmpl w:val="470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56E95"/>
    <w:multiLevelType w:val="hybridMultilevel"/>
    <w:tmpl w:val="6BA6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E94D41"/>
    <w:multiLevelType w:val="multilevel"/>
    <w:tmpl w:val="D22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273FDE"/>
    <w:multiLevelType w:val="hybridMultilevel"/>
    <w:tmpl w:val="0DB8A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B44518"/>
    <w:multiLevelType w:val="hybridMultilevel"/>
    <w:tmpl w:val="F1561588"/>
    <w:lvl w:ilvl="0" w:tplc="9B68892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0411801"/>
    <w:multiLevelType w:val="multilevel"/>
    <w:tmpl w:val="2D0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0065E"/>
    <w:multiLevelType w:val="hybridMultilevel"/>
    <w:tmpl w:val="C8F4E0DA"/>
    <w:lvl w:ilvl="0" w:tplc="A6E65E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2525297A"/>
    <w:multiLevelType w:val="hybridMultilevel"/>
    <w:tmpl w:val="EA041E0C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276465C6"/>
    <w:multiLevelType w:val="multilevel"/>
    <w:tmpl w:val="587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227352"/>
    <w:multiLevelType w:val="hybridMultilevel"/>
    <w:tmpl w:val="4BA2E7C8"/>
    <w:lvl w:ilvl="0" w:tplc="A85EA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E14DFC"/>
    <w:multiLevelType w:val="hybridMultilevel"/>
    <w:tmpl w:val="FDEA9A1C"/>
    <w:lvl w:ilvl="0" w:tplc="A6E65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C12F9"/>
    <w:multiLevelType w:val="hybridMultilevel"/>
    <w:tmpl w:val="78EE9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464476"/>
    <w:multiLevelType w:val="multilevel"/>
    <w:tmpl w:val="4F66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70336"/>
    <w:multiLevelType w:val="hybridMultilevel"/>
    <w:tmpl w:val="23668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B23CC"/>
    <w:multiLevelType w:val="multilevel"/>
    <w:tmpl w:val="224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A51D4"/>
    <w:multiLevelType w:val="hybridMultilevel"/>
    <w:tmpl w:val="F0163B4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C0011"/>
    <w:multiLevelType w:val="hybridMultilevel"/>
    <w:tmpl w:val="1256C342"/>
    <w:lvl w:ilvl="0" w:tplc="ABB0F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D7C9A"/>
    <w:multiLevelType w:val="hybridMultilevel"/>
    <w:tmpl w:val="A0C0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1350D0"/>
    <w:multiLevelType w:val="hybridMultilevel"/>
    <w:tmpl w:val="E146F4CC"/>
    <w:lvl w:ilvl="0" w:tplc="9DF43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D7159"/>
    <w:multiLevelType w:val="hybridMultilevel"/>
    <w:tmpl w:val="8B04AF42"/>
    <w:lvl w:ilvl="0" w:tplc="0415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63CA0EE3"/>
    <w:multiLevelType w:val="hybridMultilevel"/>
    <w:tmpl w:val="F1D8743A"/>
    <w:lvl w:ilvl="0" w:tplc="47F4E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7D6102"/>
    <w:multiLevelType w:val="hybridMultilevel"/>
    <w:tmpl w:val="7FF2F892"/>
    <w:lvl w:ilvl="0" w:tplc="89224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7779F"/>
    <w:multiLevelType w:val="multilevel"/>
    <w:tmpl w:val="AE76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FB11D1"/>
    <w:multiLevelType w:val="multilevel"/>
    <w:tmpl w:val="683E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9504F"/>
    <w:multiLevelType w:val="hybridMultilevel"/>
    <w:tmpl w:val="529E0196"/>
    <w:lvl w:ilvl="0" w:tplc="A6E65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1" w:tplc="CC94F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85498"/>
    <w:multiLevelType w:val="hybridMultilevel"/>
    <w:tmpl w:val="1C6E2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D3ECC"/>
    <w:multiLevelType w:val="hybridMultilevel"/>
    <w:tmpl w:val="D5DACE9A"/>
    <w:lvl w:ilvl="0" w:tplc="9B68892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AA6867"/>
    <w:multiLevelType w:val="hybridMultilevel"/>
    <w:tmpl w:val="3EBA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EF4316"/>
    <w:multiLevelType w:val="hybridMultilevel"/>
    <w:tmpl w:val="708AF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459B0"/>
    <w:multiLevelType w:val="hybridMultilevel"/>
    <w:tmpl w:val="FFC0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C6F29"/>
    <w:multiLevelType w:val="multilevel"/>
    <w:tmpl w:val="8DE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13"/>
  </w:num>
  <w:num w:numId="5">
    <w:abstractNumId w:val="28"/>
  </w:num>
  <w:num w:numId="6">
    <w:abstractNumId w:val="18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8"/>
  </w:num>
  <w:num w:numId="16">
    <w:abstractNumId w:val="24"/>
  </w:num>
  <w:num w:numId="17">
    <w:abstractNumId w:val="35"/>
  </w:num>
  <w:num w:numId="18">
    <w:abstractNumId w:val="21"/>
  </w:num>
  <w:num w:numId="19">
    <w:abstractNumId w:val="17"/>
  </w:num>
  <w:num w:numId="20">
    <w:abstractNumId w:val="38"/>
  </w:num>
  <w:num w:numId="21">
    <w:abstractNumId w:val="20"/>
  </w:num>
  <w:num w:numId="22">
    <w:abstractNumId w:val="10"/>
  </w:num>
  <w:num w:numId="23">
    <w:abstractNumId w:val="27"/>
  </w:num>
  <w:num w:numId="24">
    <w:abstractNumId w:val="32"/>
  </w:num>
  <w:num w:numId="25">
    <w:abstractNumId w:val="12"/>
  </w:num>
  <w:num w:numId="26">
    <w:abstractNumId w:val="19"/>
  </w:num>
  <w:num w:numId="27">
    <w:abstractNumId w:val="16"/>
  </w:num>
  <w:num w:numId="28">
    <w:abstractNumId w:val="25"/>
  </w:num>
  <w:num w:numId="29">
    <w:abstractNumId w:val="23"/>
  </w:num>
  <w:num w:numId="30">
    <w:abstractNumId w:val="4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30"/>
  </w:num>
  <w:num w:numId="35">
    <w:abstractNumId w:val="26"/>
  </w:num>
  <w:num w:numId="36">
    <w:abstractNumId w:val="22"/>
  </w:num>
  <w:num w:numId="37">
    <w:abstractNumId w:val="39"/>
  </w:num>
  <w:num w:numId="38">
    <w:abstractNumId w:val="34"/>
  </w:num>
  <w:num w:numId="39">
    <w:abstractNumId w:val="9"/>
  </w:num>
  <w:num w:numId="40">
    <w:abstractNumId w:val="33"/>
  </w:num>
  <w:num w:numId="41">
    <w:abstractNumId w:val="14"/>
  </w:num>
  <w:num w:numId="42">
    <w:abstractNumId w:val="37"/>
  </w:num>
  <w:num w:numId="43">
    <w:abstractNumId w:val="29"/>
  </w:num>
  <w:num w:numId="44">
    <w:abstractNumId w:val="3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F64"/>
    <w:rsid w:val="000049DD"/>
    <w:rsid w:val="00005199"/>
    <w:rsid w:val="00015E5B"/>
    <w:rsid w:val="00023284"/>
    <w:rsid w:val="00031354"/>
    <w:rsid w:val="00045D9D"/>
    <w:rsid w:val="00045FF1"/>
    <w:rsid w:val="00051D18"/>
    <w:rsid w:val="00060AD9"/>
    <w:rsid w:val="00070652"/>
    <w:rsid w:val="000753FF"/>
    <w:rsid w:val="000756FD"/>
    <w:rsid w:val="00076DBB"/>
    <w:rsid w:val="00086E84"/>
    <w:rsid w:val="0009625F"/>
    <w:rsid w:val="000A685A"/>
    <w:rsid w:val="000B15F9"/>
    <w:rsid w:val="000B4C4B"/>
    <w:rsid w:val="000B5873"/>
    <w:rsid w:val="000B7243"/>
    <w:rsid w:val="000C0E80"/>
    <w:rsid w:val="000C36DF"/>
    <w:rsid w:val="000C36E4"/>
    <w:rsid w:val="000D0DE4"/>
    <w:rsid w:val="000D77AC"/>
    <w:rsid w:val="000E2202"/>
    <w:rsid w:val="00102BAD"/>
    <w:rsid w:val="00104CA1"/>
    <w:rsid w:val="00114212"/>
    <w:rsid w:val="00125CA4"/>
    <w:rsid w:val="00141C25"/>
    <w:rsid w:val="00153C69"/>
    <w:rsid w:val="00183456"/>
    <w:rsid w:val="00185E7D"/>
    <w:rsid w:val="001925D6"/>
    <w:rsid w:val="001A4629"/>
    <w:rsid w:val="001B4090"/>
    <w:rsid w:val="001F2E67"/>
    <w:rsid w:val="0020107B"/>
    <w:rsid w:val="00204B36"/>
    <w:rsid w:val="00206A0B"/>
    <w:rsid w:val="00224D4D"/>
    <w:rsid w:val="00225106"/>
    <w:rsid w:val="00231DBC"/>
    <w:rsid w:val="002406D0"/>
    <w:rsid w:val="002435BE"/>
    <w:rsid w:val="00254C7A"/>
    <w:rsid w:val="00267319"/>
    <w:rsid w:val="00267D08"/>
    <w:rsid w:val="002714DC"/>
    <w:rsid w:val="002720E5"/>
    <w:rsid w:val="00272E58"/>
    <w:rsid w:val="0027594A"/>
    <w:rsid w:val="0027635E"/>
    <w:rsid w:val="002812C1"/>
    <w:rsid w:val="00284000"/>
    <w:rsid w:val="002914AF"/>
    <w:rsid w:val="002B7A67"/>
    <w:rsid w:val="002C1848"/>
    <w:rsid w:val="002D13B0"/>
    <w:rsid w:val="002D1ABF"/>
    <w:rsid w:val="002D3678"/>
    <w:rsid w:val="002F3EF2"/>
    <w:rsid w:val="00312B4D"/>
    <w:rsid w:val="003238A6"/>
    <w:rsid w:val="0034102D"/>
    <w:rsid w:val="00364BB1"/>
    <w:rsid w:val="00383B12"/>
    <w:rsid w:val="00396759"/>
    <w:rsid w:val="003A1445"/>
    <w:rsid w:val="003A48D9"/>
    <w:rsid w:val="003D10FB"/>
    <w:rsid w:val="003D31D6"/>
    <w:rsid w:val="00406F64"/>
    <w:rsid w:val="004171C9"/>
    <w:rsid w:val="0042103A"/>
    <w:rsid w:val="00424A9E"/>
    <w:rsid w:val="00434F21"/>
    <w:rsid w:val="00437CBE"/>
    <w:rsid w:val="0044461C"/>
    <w:rsid w:val="0044783E"/>
    <w:rsid w:val="00455859"/>
    <w:rsid w:val="00456991"/>
    <w:rsid w:val="0047332B"/>
    <w:rsid w:val="00487EEA"/>
    <w:rsid w:val="004A7CFE"/>
    <w:rsid w:val="004E1144"/>
    <w:rsid w:val="004E230D"/>
    <w:rsid w:val="005029CB"/>
    <w:rsid w:val="0050427E"/>
    <w:rsid w:val="0051361F"/>
    <w:rsid w:val="005264D2"/>
    <w:rsid w:val="00527536"/>
    <w:rsid w:val="005372CD"/>
    <w:rsid w:val="00541B8A"/>
    <w:rsid w:val="0054695B"/>
    <w:rsid w:val="00546AF6"/>
    <w:rsid w:val="00546DB2"/>
    <w:rsid w:val="00547521"/>
    <w:rsid w:val="00551512"/>
    <w:rsid w:val="005565AE"/>
    <w:rsid w:val="00561B0B"/>
    <w:rsid w:val="00567052"/>
    <w:rsid w:val="005710EF"/>
    <w:rsid w:val="00591CFF"/>
    <w:rsid w:val="00591E1D"/>
    <w:rsid w:val="0059617F"/>
    <w:rsid w:val="00596E9D"/>
    <w:rsid w:val="005A10D5"/>
    <w:rsid w:val="005A637D"/>
    <w:rsid w:val="005C222C"/>
    <w:rsid w:val="00606186"/>
    <w:rsid w:val="006272E3"/>
    <w:rsid w:val="0063560B"/>
    <w:rsid w:val="006365E3"/>
    <w:rsid w:val="0064397E"/>
    <w:rsid w:val="0064783D"/>
    <w:rsid w:val="00655039"/>
    <w:rsid w:val="00656673"/>
    <w:rsid w:val="006755FD"/>
    <w:rsid w:val="006765E9"/>
    <w:rsid w:val="0068192B"/>
    <w:rsid w:val="00692DEB"/>
    <w:rsid w:val="006A6F57"/>
    <w:rsid w:val="006B15AE"/>
    <w:rsid w:val="006B708B"/>
    <w:rsid w:val="006C4932"/>
    <w:rsid w:val="006D3363"/>
    <w:rsid w:val="006D6242"/>
    <w:rsid w:val="006E6B8A"/>
    <w:rsid w:val="006F1A59"/>
    <w:rsid w:val="006F4647"/>
    <w:rsid w:val="00713263"/>
    <w:rsid w:val="00722294"/>
    <w:rsid w:val="00725076"/>
    <w:rsid w:val="007314E2"/>
    <w:rsid w:val="007363C9"/>
    <w:rsid w:val="007365FA"/>
    <w:rsid w:val="00744C9E"/>
    <w:rsid w:val="00744E68"/>
    <w:rsid w:val="00763972"/>
    <w:rsid w:val="007662DE"/>
    <w:rsid w:val="00772C83"/>
    <w:rsid w:val="007916F9"/>
    <w:rsid w:val="0079566B"/>
    <w:rsid w:val="007A186D"/>
    <w:rsid w:val="007A1B46"/>
    <w:rsid w:val="007A35F6"/>
    <w:rsid w:val="007C4742"/>
    <w:rsid w:val="007D6423"/>
    <w:rsid w:val="007E275B"/>
    <w:rsid w:val="007E7B20"/>
    <w:rsid w:val="007F2DBA"/>
    <w:rsid w:val="007F5BFD"/>
    <w:rsid w:val="00817A3A"/>
    <w:rsid w:val="00820594"/>
    <w:rsid w:val="00824818"/>
    <w:rsid w:val="008248FE"/>
    <w:rsid w:val="00833348"/>
    <w:rsid w:val="00844BEE"/>
    <w:rsid w:val="008457D3"/>
    <w:rsid w:val="008461A7"/>
    <w:rsid w:val="00863A8B"/>
    <w:rsid w:val="0087020B"/>
    <w:rsid w:val="008704E6"/>
    <w:rsid w:val="00874685"/>
    <w:rsid w:val="008747E5"/>
    <w:rsid w:val="00875F82"/>
    <w:rsid w:val="00876C3D"/>
    <w:rsid w:val="00880D10"/>
    <w:rsid w:val="0089257D"/>
    <w:rsid w:val="008947F0"/>
    <w:rsid w:val="008A26E4"/>
    <w:rsid w:val="008A68AD"/>
    <w:rsid w:val="008B308C"/>
    <w:rsid w:val="008B58B0"/>
    <w:rsid w:val="008D5E0C"/>
    <w:rsid w:val="008E11D0"/>
    <w:rsid w:val="008F3710"/>
    <w:rsid w:val="009031B7"/>
    <w:rsid w:val="00910265"/>
    <w:rsid w:val="009125B6"/>
    <w:rsid w:val="00914B3D"/>
    <w:rsid w:val="0092055C"/>
    <w:rsid w:val="00930DB1"/>
    <w:rsid w:val="009408F6"/>
    <w:rsid w:val="00945F94"/>
    <w:rsid w:val="00950E34"/>
    <w:rsid w:val="00953F0D"/>
    <w:rsid w:val="009653C7"/>
    <w:rsid w:val="00967C65"/>
    <w:rsid w:val="00972832"/>
    <w:rsid w:val="0099087C"/>
    <w:rsid w:val="009923C2"/>
    <w:rsid w:val="009B0958"/>
    <w:rsid w:val="009B5C31"/>
    <w:rsid w:val="009C603A"/>
    <w:rsid w:val="009D69C4"/>
    <w:rsid w:val="009E638F"/>
    <w:rsid w:val="009E75C2"/>
    <w:rsid w:val="009F507C"/>
    <w:rsid w:val="00A042A5"/>
    <w:rsid w:val="00A0730E"/>
    <w:rsid w:val="00A23571"/>
    <w:rsid w:val="00A24470"/>
    <w:rsid w:val="00A377CD"/>
    <w:rsid w:val="00A506A4"/>
    <w:rsid w:val="00A516AC"/>
    <w:rsid w:val="00A7587B"/>
    <w:rsid w:val="00A80290"/>
    <w:rsid w:val="00A8341B"/>
    <w:rsid w:val="00A9043A"/>
    <w:rsid w:val="00A907F2"/>
    <w:rsid w:val="00AB5C80"/>
    <w:rsid w:val="00AC6FBA"/>
    <w:rsid w:val="00AE6F4E"/>
    <w:rsid w:val="00B25B7C"/>
    <w:rsid w:val="00B31EDA"/>
    <w:rsid w:val="00B34709"/>
    <w:rsid w:val="00B423EA"/>
    <w:rsid w:val="00B55D20"/>
    <w:rsid w:val="00B569EC"/>
    <w:rsid w:val="00B672D8"/>
    <w:rsid w:val="00B70E40"/>
    <w:rsid w:val="00B71DFD"/>
    <w:rsid w:val="00B7683C"/>
    <w:rsid w:val="00B85F78"/>
    <w:rsid w:val="00B921FC"/>
    <w:rsid w:val="00BE41F0"/>
    <w:rsid w:val="00BE5F4E"/>
    <w:rsid w:val="00BF5046"/>
    <w:rsid w:val="00BF5C1C"/>
    <w:rsid w:val="00C152B2"/>
    <w:rsid w:val="00C16858"/>
    <w:rsid w:val="00C3509B"/>
    <w:rsid w:val="00C45F13"/>
    <w:rsid w:val="00C50ADC"/>
    <w:rsid w:val="00C54E00"/>
    <w:rsid w:val="00C566B1"/>
    <w:rsid w:val="00C60471"/>
    <w:rsid w:val="00C616BE"/>
    <w:rsid w:val="00C64B85"/>
    <w:rsid w:val="00C813B7"/>
    <w:rsid w:val="00C8196B"/>
    <w:rsid w:val="00C85593"/>
    <w:rsid w:val="00C9202D"/>
    <w:rsid w:val="00CA509F"/>
    <w:rsid w:val="00CE5438"/>
    <w:rsid w:val="00CF09E9"/>
    <w:rsid w:val="00CF2B51"/>
    <w:rsid w:val="00D07C66"/>
    <w:rsid w:val="00D230A6"/>
    <w:rsid w:val="00D332F5"/>
    <w:rsid w:val="00D33E91"/>
    <w:rsid w:val="00D353F8"/>
    <w:rsid w:val="00D41D9A"/>
    <w:rsid w:val="00D42405"/>
    <w:rsid w:val="00D5000D"/>
    <w:rsid w:val="00D50134"/>
    <w:rsid w:val="00D63DC5"/>
    <w:rsid w:val="00D83807"/>
    <w:rsid w:val="00D913A5"/>
    <w:rsid w:val="00D94EC1"/>
    <w:rsid w:val="00DA1D9A"/>
    <w:rsid w:val="00DC538A"/>
    <w:rsid w:val="00DD0158"/>
    <w:rsid w:val="00DD2644"/>
    <w:rsid w:val="00DD5567"/>
    <w:rsid w:val="00DD5842"/>
    <w:rsid w:val="00DD7359"/>
    <w:rsid w:val="00DE1176"/>
    <w:rsid w:val="00DF0ABE"/>
    <w:rsid w:val="00E012D0"/>
    <w:rsid w:val="00E13C0E"/>
    <w:rsid w:val="00E16D23"/>
    <w:rsid w:val="00E175F0"/>
    <w:rsid w:val="00E2375C"/>
    <w:rsid w:val="00E24B28"/>
    <w:rsid w:val="00E307B2"/>
    <w:rsid w:val="00E30EA0"/>
    <w:rsid w:val="00E37058"/>
    <w:rsid w:val="00E371D0"/>
    <w:rsid w:val="00E40404"/>
    <w:rsid w:val="00E52BD1"/>
    <w:rsid w:val="00E74A3C"/>
    <w:rsid w:val="00E87972"/>
    <w:rsid w:val="00E87B0C"/>
    <w:rsid w:val="00EA67C0"/>
    <w:rsid w:val="00EA7ACC"/>
    <w:rsid w:val="00EB42B0"/>
    <w:rsid w:val="00EC235D"/>
    <w:rsid w:val="00EE0DE5"/>
    <w:rsid w:val="00EE1932"/>
    <w:rsid w:val="00EF1CF2"/>
    <w:rsid w:val="00F07B63"/>
    <w:rsid w:val="00F139C9"/>
    <w:rsid w:val="00F2094D"/>
    <w:rsid w:val="00F368C7"/>
    <w:rsid w:val="00F507E5"/>
    <w:rsid w:val="00F51652"/>
    <w:rsid w:val="00F60322"/>
    <w:rsid w:val="00F6584B"/>
    <w:rsid w:val="00F7323D"/>
    <w:rsid w:val="00F73B2E"/>
    <w:rsid w:val="00F84451"/>
    <w:rsid w:val="00F86D8A"/>
    <w:rsid w:val="00F92C1F"/>
    <w:rsid w:val="00F92C67"/>
    <w:rsid w:val="00F92DE5"/>
    <w:rsid w:val="00FB0A83"/>
    <w:rsid w:val="00FB7D92"/>
    <w:rsid w:val="00FC22D3"/>
    <w:rsid w:val="00FC2F53"/>
    <w:rsid w:val="00FC510C"/>
    <w:rsid w:val="00FD52C0"/>
    <w:rsid w:val="00FE74CF"/>
    <w:rsid w:val="00FF4F87"/>
    <w:rsid w:val="00F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58B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812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0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90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A6F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CF2B51"/>
    <w:rPr>
      <w:b/>
      <w:bCs/>
    </w:rPr>
  </w:style>
  <w:style w:type="character" w:customStyle="1" w:styleId="NagwekZnak">
    <w:name w:val="Nagłówek Znak"/>
    <w:link w:val="Nagwek"/>
    <w:locked/>
    <w:rsid w:val="00FF4F87"/>
    <w:rPr>
      <w:i/>
      <w:spacing w:val="-3"/>
      <w:sz w:val="24"/>
      <w:lang w:val="pl-PL" w:eastAsia="ar-SA" w:bidi="ar-SA"/>
    </w:rPr>
  </w:style>
  <w:style w:type="paragraph" w:styleId="Nagwek">
    <w:name w:val="header"/>
    <w:basedOn w:val="Normalny"/>
    <w:link w:val="NagwekZnak"/>
    <w:rsid w:val="00FF4F87"/>
    <w:pPr>
      <w:tabs>
        <w:tab w:val="center" w:pos="4536"/>
        <w:tab w:val="right" w:pos="9072"/>
      </w:tabs>
      <w:suppressAutoHyphens/>
    </w:pPr>
    <w:rPr>
      <w:i/>
      <w:spacing w:val="-3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7635E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27635E"/>
    <w:rPr>
      <w:sz w:val="28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7635E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27635E"/>
    <w:rPr>
      <w:b/>
      <w:bCs/>
      <w:sz w:val="28"/>
      <w:szCs w:val="24"/>
      <w:lang w:val="pl-PL" w:eastAsia="pl-PL" w:bidi="ar-SA"/>
    </w:rPr>
  </w:style>
  <w:style w:type="paragraph" w:customStyle="1" w:styleId="ListParagraph">
    <w:name w:val="List Paragraph"/>
    <w:basedOn w:val="Normalny"/>
    <w:rsid w:val="008B58B0"/>
    <w:pPr>
      <w:ind w:left="720"/>
      <w:contextualSpacing/>
    </w:pPr>
  </w:style>
  <w:style w:type="paragraph" w:styleId="Akapitzlist">
    <w:name w:val="List Paragraph"/>
    <w:basedOn w:val="Normalny"/>
    <w:qFormat/>
    <w:rsid w:val="00045FF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541B8A"/>
    <w:rPr>
      <w:color w:val="0000FF"/>
      <w:u w:val="single"/>
    </w:rPr>
  </w:style>
  <w:style w:type="paragraph" w:styleId="NormalnyWeb">
    <w:name w:val="Normal (Web)"/>
    <w:basedOn w:val="Normalny"/>
    <w:rsid w:val="00556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237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NoSpacing">
    <w:name w:val="No Spacing"/>
    <w:rsid w:val="0064783D"/>
    <w:rPr>
      <w:rFonts w:ascii="Calibri" w:hAnsi="Calibri"/>
      <w:sz w:val="22"/>
      <w:szCs w:val="22"/>
      <w:lang w:eastAsia="en-US"/>
    </w:rPr>
  </w:style>
  <w:style w:type="character" w:customStyle="1" w:styleId="ZnakZnak3">
    <w:name w:val=" Znak Znak3"/>
    <w:rsid w:val="00364BB1"/>
    <w:rPr>
      <w:rFonts w:ascii="Arial" w:eastAsia="Times New Roman" w:hAnsi="Arial" w:cs="Arial"/>
      <w:b/>
      <w:bCs/>
      <w:sz w:val="20"/>
      <w:szCs w:val="24"/>
      <w:lang w:eastAsia="ar-SA"/>
    </w:rPr>
  </w:style>
  <w:style w:type="table" w:styleId="Tabela-Siatka">
    <w:name w:val="Table Grid"/>
    <w:basedOn w:val="Standardowy"/>
    <w:rsid w:val="00031354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28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bel">
    <w:name w:val="label"/>
    <w:basedOn w:val="Domylnaczcionkaakapitu"/>
    <w:rsid w:val="006A6F57"/>
  </w:style>
  <w:style w:type="character" w:styleId="Uwydatnienie">
    <w:name w:val="Emphasis"/>
    <w:qFormat/>
    <w:rsid w:val="006A6F57"/>
    <w:rPr>
      <w:i/>
      <w:iCs/>
    </w:rPr>
  </w:style>
  <w:style w:type="character" w:customStyle="1" w:styleId="date">
    <w:name w:val="date"/>
    <w:basedOn w:val="Domylnaczcionkaakapitu"/>
    <w:rsid w:val="006A6F57"/>
  </w:style>
  <w:style w:type="character" w:customStyle="1" w:styleId="first">
    <w:name w:val="first"/>
    <w:basedOn w:val="Domylnaczcionkaakapitu"/>
    <w:rsid w:val="006A6F57"/>
  </w:style>
  <w:style w:type="character" w:customStyle="1" w:styleId="nick">
    <w:name w:val="nick"/>
    <w:basedOn w:val="Domylnaczcionkaakapitu"/>
    <w:rsid w:val="006A6F57"/>
  </w:style>
  <w:style w:type="paragraph" w:styleId="Stopka">
    <w:name w:val="footer"/>
    <w:basedOn w:val="Normalny"/>
    <w:rsid w:val="006A6F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F57"/>
  </w:style>
  <w:style w:type="paragraph" w:styleId="Bezodstpw">
    <w:name w:val="No Spacing"/>
    <w:qFormat/>
    <w:rsid w:val="009923C2"/>
    <w:pPr>
      <w:widowControl w:val="0"/>
      <w:suppressAutoHyphens/>
    </w:pPr>
    <w:rPr>
      <w:sz w:val="24"/>
      <w:lang w:eastAsia="ar-SA"/>
    </w:rPr>
  </w:style>
  <w:style w:type="paragraph" w:customStyle="1" w:styleId="margintop10">
    <w:name w:val="margintop10"/>
    <w:basedOn w:val="Normalny"/>
    <w:rsid w:val="00791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C50ADC"/>
    <w:rPr>
      <w:sz w:val="20"/>
      <w:szCs w:val="20"/>
    </w:rPr>
  </w:style>
  <w:style w:type="character" w:styleId="Odwoanieprzypisudolnego">
    <w:name w:val="footnote reference"/>
    <w:semiHidden/>
    <w:rsid w:val="00C50A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6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Boniewo, dnia 13</vt:lpstr>
    </vt:vector>
  </TitlesOfParts>
  <Company>Gmina Boniewo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Boniewo, dnia 13</dc:title>
  <dc:creator>,,,</dc:creator>
  <cp:lastModifiedBy>Zdzisława Bywalska</cp:lastModifiedBy>
  <cp:revision>2</cp:revision>
  <cp:lastPrinted>2016-11-04T11:48:00Z</cp:lastPrinted>
  <dcterms:created xsi:type="dcterms:W3CDTF">2018-01-16T10:38:00Z</dcterms:created>
  <dcterms:modified xsi:type="dcterms:W3CDTF">2018-01-16T10:38:00Z</dcterms:modified>
</cp:coreProperties>
</file>