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36" w:rsidRDefault="00042B36" w:rsidP="00042B36"/>
    <w:p w:rsidR="00042B36" w:rsidRPr="00E75E00" w:rsidRDefault="00042B36" w:rsidP="00BA15B7">
      <w:pPr>
        <w:pStyle w:val="ndfhfb-c4yzdc-cysp0e-darucf-df1zy-eegnhe"/>
        <w:jc w:val="center"/>
        <w:rPr>
          <w:sz w:val="22"/>
          <w:szCs w:val="22"/>
        </w:rPr>
      </w:pPr>
      <w:r w:rsidRPr="00E75E00">
        <w:rPr>
          <w:sz w:val="22"/>
          <w:szCs w:val="22"/>
        </w:rPr>
        <w:t>O F E R T A C E N O W A</w:t>
      </w:r>
    </w:p>
    <w:p w:rsidR="00042B36" w:rsidRPr="00E75E00" w:rsidRDefault="00042B36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 xml:space="preserve">Ja (My), niżej podpisany (ni) ..................................................................................................................... </w:t>
      </w:r>
    </w:p>
    <w:p w:rsidR="00042B36" w:rsidRPr="00E75E00" w:rsidRDefault="00042B36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 xml:space="preserve">działając w imieniu i na rzecz : </w:t>
      </w:r>
    </w:p>
    <w:p w:rsidR="00042B36" w:rsidRPr="00E75E00" w:rsidRDefault="00042B36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  <w:r w:rsidR="00BA15B7" w:rsidRPr="00E75E00">
        <w:rPr>
          <w:sz w:val="22"/>
          <w:szCs w:val="22"/>
        </w:rPr>
        <w:t>……………………………………………………………………………</w:t>
      </w:r>
    </w:p>
    <w:p w:rsidR="00042B36" w:rsidRPr="00E75E00" w:rsidRDefault="00042B36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 xml:space="preserve">(pełna nazwa wykonawcy) </w:t>
      </w:r>
    </w:p>
    <w:p w:rsidR="00042B36" w:rsidRPr="00E75E00" w:rsidRDefault="00042B36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  <w:r w:rsidR="00BA15B7" w:rsidRPr="00E75E00">
        <w:rPr>
          <w:sz w:val="22"/>
          <w:szCs w:val="22"/>
        </w:rPr>
        <w:t>……………………………………………………………………………</w:t>
      </w:r>
    </w:p>
    <w:p w:rsidR="00042B36" w:rsidRPr="00E75E00" w:rsidRDefault="00042B36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 xml:space="preserve">(adres siedziby wykonawcy) </w:t>
      </w:r>
    </w:p>
    <w:p w:rsidR="00042B36" w:rsidRPr="00E75E00" w:rsidRDefault="00042B36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>REGON........................</w:t>
      </w:r>
      <w:r w:rsidR="00BA15B7" w:rsidRPr="00E75E00">
        <w:rPr>
          <w:sz w:val="22"/>
          <w:szCs w:val="22"/>
        </w:rPr>
        <w:t>.</w:t>
      </w:r>
      <w:r w:rsidRPr="00E75E00">
        <w:rPr>
          <w:sz w:val="22"/>
          <w:szCs w:val="22"/>
        </w:rPr>
        <w:t xml:space="preserve"> NIP ..............................</w:t>
      </w:r>
      <w:r w:rsidR="00BA15B7" w:rsidRPr="00E75E00">
        <w:rPr>
          <w:sz w:val="22"/>
          <w:szCs w:val="22"/>
        </w:rPr>
        <w:t>..</w:t>
      </w:r>
      <w:r w:rsidRPr="00E75E00">
        <w:rPr>
          <w:sz w:val="22"/>
          <w:szCs w:val="22"/>
        </w:rPr>
        <w:t>nr telefonu ...................</w:t>
      </w:r>
      <w:r w:rsidR="00BA15B7" w:rsidRPr="00E75E00">
        <w:rPr>
          <w:sz w:val="22"/>
          <w:szCs w:val="22"/>
        </w:rPr>
        <w:t>.....................</w:t>
      </w:r>
      <w:r w:rsidRPr="00E75E00">
        <w:rPr>
          <w:sz w:val="22"/>
          <w:szCs w:val="22"/>
        </w:rPr>
        <w:t xml:space="preserve"> nr faxu .......................... e-mail ..................................................................</w:t>
      </w:r>
      <w:r w:rsidR="00BA15B7" w:rsidRPr="00E75E00">
        <w:rPr>
          <w:sz w:val="22"/>
          <w:szCs w:val="22"/>
        </w:rPr>
        <w:t>.................</w:t>
      </w:r>
    </w:p>
    <w:p w:rsidR="00BA15B7" w:rsidRPr="00E75E00" w:rsidRDefault="00042B36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>w odpowiedzi na zapytanie ofertowe</w:t>
      </w:r>
      <w:r w:rsidR="004C120B" w:rsidRPr="00E75E00">
        <w:rPr>
          <w:sz w:val="22"/>
          <w:szCs w:val="22"/>
        </w:rPr>
        <w:t xml:space="preserve"> </w:t>
      </w:r>
      <w:r w:rsidR="00BA15B7" w:rsidRPr="00E75E00">
        <w:rPr>
          <w:sz w:val="22"/>
          <w:szCs w:val="22"/>
        </w:rPr>
        <w:t xml:space="preserve">z dnia </w:t>
      </w:r>
      <w:r w:rsidR="00E75E00" w:rsidRPr="00E75E00">
        <w:rPr>
          <w:sz w:val="22"/>
          <w:szCs w:val="22"/>
        </w:rPr>
        <w:t xml:space="preserve">16 stycznia 2018 roku  </w:t>
      </w:r>
      <w:r w:rsidR="003B5FE1" w:rsidRPr="00E75E00">
        <w:rPr>
          <w:sz w:val="22"/>
          <w:szCs w:val="22"/>
        </w:rPr>
        <w:t xml:space="preserve"> </w:t>
      </w:r>
      <w:r w:rsidRPr="00E75E00">
        <w:rPr>
          <w:sz w:val="22"/>
          <w:szCs w:val="22"/>
        </w:rPr>
        <w:t xml:space="preserve">- na wykonanie </w:t>
      </w:r>
    </w:p>
    <w:p w:rsidR="00E75E00" w:rsidRPr="00E75E00" w:rsidRDefault="00E75E00" w:rsidP="00042B36">
      <w:pPr>
        <w:pStyle w:val="ndfhfb-c4yzdc-cysp0e-darucf-df1zy-eegnhe"/>
        <w:rPr>
          <w:sz w:val="22"/>
          <w:szCs w:val="22"/>
        </w:rPr>
      </w:pPr>
      <w:r w:rsidRPr="00E75E00">
        <w:rPr>
          <w:b/>
          <w:sz w:val="22"/>
          <w:szCs w:val="22"/>
        </w:rPr>
        <w:t>publikacji książki pn. Bitwa pod Szczytnem Ks. Jarosława Włodarza</w:t>
      </w:r>
      <w:r w:rsidRPr="00E75E00">
        <w:rPr>
          <w:sz w:val="22"/>
          <w:szCs w:val="22"/>
        </w:rPr>
        <w:t xml:space="preserve"> </w:t>
      </w:r>
      <w:r w:rsidR="00042B36" w:rsidRPr="00E75E00">
        <w:rPr>
          <w:sz w:val="22"/>
          <w:szCs w:val="22"/>
        </w:rPr>
        <w:t xml:space="preserve">oferujemy wykonanie </w:t>
      </w:r>
    </w:p>
    <w:p w:rsidR="00042B36" w:rsidRPr="00E75E00" w:rsidRDefault="00042B36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>przedmiotu zamówienia za cenę</w:t>
      </w:r>
      <w:r w:rsidR="006249F8" w:rsidRPr="00E75E00">
        <w:rPr>
          <w:sz w:val="22"/>
          <w:szCs w:val="22"/>
        </w:rPr>
        <w:t xml:space="preserve"> </w:t>
      </w:r>
      <w:r w:rsidR="00E75E00" w:rsidRPr="00E75E00">
        <w:rPr>
          <w:sz w:val="22"/>
          <w:szCs w:val="22"/>
        </w:rPr>
        <w:t xml:space="preserve">: </w:t>
      </w:r>
      <w:r w:rsidR="00E730C5" w:rsidRPr="00E75E00">
        <w:rPr>
          <w:sz w:val="22"/>
          <w:szCs w:val="22"/>
        </w:rPr>
        <w:t xml:space="preserve"> </w:t>
      </w:r>
    </w:p>
    <w:p w:rsidR="00042B36" w:rsidRPr="00E75E00" w:rsidRDefault="00042B36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 xml:space="preserve">netto w wysokości: ……………………………………………………….…………zł </w:t>
      </w:r>
    </w:p>
    <w:p w:rsidR="00BA15B7" w:rsidRPr="00E75E00" w:rsidRDefault="00BA15B7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>podatek VAT ……….%  wartość ………………………………………</w:t>
      </w:r>
    </w:p>
    <w:p w:rsidR="00042B36" w:rsidRPr="00E75E00" w:rsidRDefault="00042B36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 xml:space="preserve">brutto w wysokości: …………………………………………………………………zł </w:t>
      </w:r>
    </w:p>
    <w:p w:rsidR="00042B36" w:rsidRPr="00E75E00" w:rsidRDefault="00042B36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 xml:space="preserve">uwzględniającą podatek od towarów i usług, stanowiącą łączną cenę brutto za wykonanie wszystkich elementów przedmiotu zamówienia. </w:t>
      </w:r>
    </w:p>
    <w:p w:rsidR="00E75E00" w:rsidRPr="00E75E00" w:rsidRDefault="00E75E00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>Termin realizacji zamówienia _________________________</w:t>
      </w:r>
    </w:p>
    <w:p w:rsidR="00E75E00" w:rsidRPr="00E75E00" w:rsidRDefault="00E75E00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>Termin związania z ofertą ___________________</w:t>
      </w:r>
    </w:p>
    <w:p w:rsidR="00E75E00" w:rsidRPr="00E75E00" w:rsidRDefault="00E75E00" w:rsidP="00042B36">
      <w:pPr>
        <w:pStyle w:val="ndfhfb-c4yzdc-cysp0e-darucf-df1zy-eegnhe"/>
        <w:rPr>
          <w:sz w:val="22"/>
          <w:szCs w:val="22"/>
        </w:rPr>
      </w:pPr>
    </w:p>
    <w:p w:rsidR="006249F8" w:rsidRPr="00E75E00" w:rsidRDefault="00042B36" w:rsidP="00042B36">
      <w:pPr>
        <w:pStyle w:val="ndfhfb-c4yzdc-cysp0e-darucf-df1zy-eegnhe"/>
        <w:rPr>
          <w:sz w:val="22"/>
          <w:szCs w:val="22"/>
        </w:rPr>
      </w:pPr>
      <w:r w:rsidRPr="00E75E00">
        <w:rPr>
          <w:sz w:val="22"/>
          <w:szCs w:val="22"/>
        </w:rPr>
        <w:t xml:space="preserve">Miejscowość Data </w:t>
      </w:r>
      <w:r w:rsidR="00E75E00">
        <w:rPr>
          <w:sz w:val="22"/>
          <w:szCs w:val="22"/>
        </w:rPr>
        <w:t>______________________</w:t>
      </w:r>
    </w:p>
    <w:p w:rsidR="006249F8" w:rsidRPr="00E75E00" w:rsidRDefault="00042B36" w:rsidP="006249F8">
      <w:pPr>
        <w:pStyle w:val="ndfhfb-c4yzdc-cysp0e-darucf-df1zy-eegnhe"/>
        <w:jc w:val="right"/>
        <w:rPr>
          <w:sz w:val="22"/>
          <w:szCs w:val="22"/>
        </w:rPr>
      </w:pPr>
      <w:r w:rsidRPr="00E75E00">
        <w:rPr>
          <w:sz w:val="22"/>
          <w:szCs w:val="22"/>
        </w:rPr>
        <w:t>Podpis(y) osoby(osób)</w:t>
      </w:r>
    </w:p>
    <w:p w:rsidR="00042B36" w:rsidRPr="00E75E00" w:rsidRDefault="00042B36" w:rsidP="006249F8">
      <w:pPr>
        <w:pStyle w:val="ndfhfb-c4yzdc-cysp0e-darucf-df1zy-eegnhe"/>
        <w:jc w:val="right"/>
        <w:rPr>
          <w:sz w:val="22"/>
          <w:szCs w:val="22"/>
        </w:rPr>
      </w:pPr>
      <w:r w:rsidRPr="00E75E00">
        <w:rPr>
          <w:sz w:val="22"/>
          <w:szCs w:val="22"/>
        </w:rPr>
        <w:t xml:space="preserve"> uprawnionej(y</w:t>
      </w:r>
      <w:r w:rsidR="006249F8" w:rsidRPr="00E75E00">
        <w:rPr>
          <w:sz w:val="22"/>
          <w:szCs w:val="22"/>
        </w:rPr>
        <w:t>ch) do reprezentacji Wykonawcy</w:t>
      </w:r>
    </w:p>
    <w:p w:rsidR="002D13B0" w:rsidRPr="00E75E00" w:rsidRDefault="002D13B0" w:rsidP="005C222C">
      <w:pPr>
        <w:rPr>
          <w:rFonts w:ascii="Times New Roman" w:hAnsi="Times New Roman"/>
        </w:rPr>
      </w:pPr>
    </w:p>
    <w:sectPr w:rsidR="002D13B0" w:rsidRPr="00E75E00" w:rsidSect="00B70E40">
      <w:footerReference w:type="even" r:id="rId7"/>
      <w:footerReference w:type="default" r:id="rId8"/>
      <w:pgSz w:w="11906" w:h="16838"/>
      <w:pgMar w:top="907" w:right="1418" w:bottom="1418" w:left="1134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FDD" w:rsidRDefault="00446FDD">
      <w:r>
        <w:separator/>
      </w:r>
    </w:p>
  </w:endnote>
  <w:endnote w:type="continuationSeparator" w:id="1">
    <w:p w:rsidR="00446FDD" w:rsidRDefault="0044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57" w:rsidRDefault="006A6F57" w:rsidP="00E52B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F57" w:rsidRDefault="006A6F57" w:rsidP="006A6F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57" w:rsidRDefault="006A6F57" w:rsidP="00E52B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5E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F57" w:rsidRDefault="006A6F57" w:rsidP="006A6F5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FDD" w:rsidRDefault="00446FDD">
      <w:r>
        <w:separator/>
      </w:r>
    </w:p>
  </w:footnote>
  <w:footnote w:type="continuationSeparator" w:id="1">
    <w:p w:rsidR="00446FDD" w:rsidRDefault="00446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F0607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">
    <w:nsid w:val="00000003"/>
    <w:multiLevelType w:val="singleLevel"/>
    <w:tmpl w:val="00000003"/>
    <w:name w:val="WW8Num4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</w:abstractNum>
  <w:abstractNum w:abstractNumId="3">
    <w:nsid w:val="00000004"/>
    <w:multiLevelType w:val="multilevel"/>
    <w:tmpl w:val="2F509AA4"/>
    <w:name w:val="WW8Num5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singleLevel"/>
    <w:tmpl w:val="00000008"/>
    <w:name w:val="WW8Num91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B"/>
    <w:multiLevelType w:val="singleLevel"/>
    <w:tmpl w:val="0000000B"/>
    <w:name w:val="WW8Num105"/>
    <w:lvl w:ilvl="0">
      <w:start w:val="1"/>
      <w:numFmt w:val="bullet"/>
      <w:lvlText w:val="Ø"/>
      <w:lvlJc w:val="left"/>
      <w:pPr>
        <w:tabs>
          <w:tab w:val="num" w:pos="1533"/>
        </w:tabs>
        <w:ind w:left="1533" w:hanging="397"/>
      </w:pPr>
      <w:rPr>
        <w:rFonts w:ascii="Wingdings" w:hAnsi="Wingdings"/>
      </w:rPr>
    </w:lvl>
  </w:abstractNum>
  <w:abstractNum w:abstractNumId="9">
    <w:nsid w:val="078B03BD"/>
    <w:multiLevelType w:val="hybridMultilevel"/>
    <w:tmpl w:val="470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94D41"/>
    <w:multiLevelType w:val="multilevel"/>
    <w:tmpl w:val="D22C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273FDE"/>
    <w:multiLevelType w:val="hybridMultilevel"/>
    <w:tmpl w:val="0DB8A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11801"/>
    <w:multiLevelType w:val="multilevel"/>
    <w:tmpl w:val="2D0E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70065E"/>
    <w:multiLevelType w:val="hybridMultilevel"/>
    <w:tmpl w:val="C8F4E0DA"/>
    <w:lvl w:ilvl="0" w:tplc="A6E65E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2525297A"/>
    <w:multiLevelType w:val="hybridMultilevel"/>
    <w:tmpl w:val="EA041E0C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276465C6"/>
    <w:multiLevelType w:val="multilevel"/>
    <w:tmpl w:val="587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227352"/>
    <w:multiLevelType w:val="hybridMultilevel"/>
    <w:tmpl w:val="4BA2E7C8"/>
    <w:lvl w:ilvl="0" w:tplc="A85EA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14DFC"/>
    <w:multiLevelType w:val="hybridMultilevel"/>
    <w:tmpl w:val="FDEA9A1C"/>
    <w:lvl w:ilvl="0" w:tplc="A6E65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64476"/>
    <w:multiLevelType w:val="multilevel"/>
    <w:tmpl w:val="4F66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870336"/>
    <w:multiLevelType w:val="hybridMultilevel"/>
    <w:tmpl w:val="23668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B23CC"/>
    <w:multiLevelType w:val="multilevel"/>
    <w:tmpl w:val="224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3C0011"/>
    <w:multiLevelType w:val="hybridMultilevel"/>
    <w:tmpl w:val="1256C342"/>
    <w:lvl w:ilvl="0" w:tplc="ABB0F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ED7C9A"/>
    <w:multiLevelType w:val="hybridMultilevel"/>
    <w:tmpl w:val="A0C0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7D6102"/>
    <w:multiLevelType w:val="hybridMultilevel"/>
    <w:tmpl w:val="7FF2F892"/>
    <w:lvl w:ilvl="0" w:tplc="89224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D9504F"/>
    <w:multiLevelType w:val="hybridMultilevel"/>
    <w:tmpl w:val="529E0196"/>
    <w:lvl w:ilvl="0" w:tplc="A6E65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1" w:tplc="CC94F5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A6867"/>
    <w:multiLevelType w:val="hybridMultilevel"/>
    <w:tmpl w:val="3EBA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AC6F29"/>
    <w:multiLevelType w:val="multilevel"/>
    <w:tmpl w:val="8DE0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11"/>
  </w:num>
  <w:num w:numId="5">
    <w:abstractNumId w:val="23"/>
  </w:num>
  <w:num w:numId="6">
    <w:abstractNumId w:val="15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8"/>
  </w:num>
  <w:num w:numId="16">
    <w:abstractNumId w:val="20"/>
  </w:num>
  <w:num w:numId="17">
    <w:abstractNumId w:val="25"/>
  </w:num>
  <w:num w:numId="18">
    <w:abstractNumId w:val="18"/>
  </w:num>
  <w:num w:numId="19">
    <w:abstractNumId w:val="14"/>
  </w:num>
  <w:num w:numId="20">
    <w:abstractNumId w:val="26"/>
  </w:num>
  <w:num w:numId="21">
    <w:abstractNumId w:val="17"/>
  </w:num>
  <w:num w:numId="22">
    <w:abstractNumId w:val="9"/>
  </w:num>
  <w:num w:numId="23">
    <w:abstractNumId w:val="22"/>
  </w:num>
  <w:num w:numId="24">
    <w:abstractNumId w:val="24"/>
  </w:num>
  <w:num w:numId="25">
    <w:abstractNumId w:val="10"/>
  </w:num>
  <w:num w:numId="26">
    <w:abstractNumId w:val="16"/>
  </w:num>
  <w:num w:numId="27">
    <w:abstractNumId w:val="13"/>
  </w:num>
  <w:num w:numId="28">
    <w:abstractNumId w:val="21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F64"/>
    <w:rsid w:val="00015E5B"/>
    <w:rsid w:val="00023284"/>
    <w:rsid w:val="00031354"/>
    <w:rsid w:val="00042B36"/>
    <w:rsid w:val="00045D9D"/>
    <w:rsid w:val="00045FF1"/>
    <w:rsid w:val="000753FF"/>
    <w:rsid w:val="000756FD"/>
    <w:rsid w:val="00076DBB"/>
    <w:rsid w:val="00086E84"/>
    <w:rsid w:val="000A685A"/>
    <w:rsid w:val="000B5873"/>
    <w:rsid w:val="000B7243"/>
    <w:rsid w:val="000D0DE4"/>
    <w:rsid w:val="000E2202"/>
    <w:rsid w:val="00102BAD"/>
    <w:rsid w:val="00125CA4"/>
    <w:rsid w:val="00153C69"/>
    <w:rsid w:val="001B4090"/>
    <w:rsid w:val="0020107B"/>
    <w:rsid w:val="00206A0B"/>
    <w:rsid w:val="00225106"/>
    <w:rsid w:val="00231DBC"/>
    <w:rsid w:val="00267319"/>
    <w:rsid w:val="00267D08"/>
    <w:rsid w:val="002714DC"/>
    <w:rsid w:val="00272E58"/>
    <w:rsid w:val="0027594A"/>
    <w:rsid w:val="0027635E"/>
    <w:rsid w:val="002812C1"/>
    <w:rsid w:val="002914AF"/>
    <w:rsid w:val="002950A5"/>
    <w:rsid w:val="002D13B0"/>
    <w:rsid w:val="002D1ABF"/>
    <w:rsid w:val="0034102D"/>
    <w:rsid w:val="00364BB1"/>
    <w:rsid w:val="00383B12"/>
    <w:rsid w:val="00396759"/>
    <w:rsid w:val="003B5FE1"/>
    <w:rsid w:val="003C6F87"/>
    <w:rsid w:val="00406F64"/>
    <w:rsid w:val="004171C9"/>
    <w:rsid w:val="0042103A"/>
    <w:rsid w:val="00424A9E"/>
    <w:rsid w:val="00434F21"/>
    <w:rsid w:val="0044461C"/>
    <w:rsid w:val="00446FDD"/>
    <w:rsid w:val="0044783E"/>
    <w:rsid w:val="00456991"/>
    <w:rsid w:val="004C120B"/>
    <w:rsid w:val="004E1144"/>
    <w:rsid w:val="004E230D"/>
    <w:rsid w:val="0050427E"/>
    <w:rsid w:val="005264D2"/>
    <w:rsid w:val="00527536"/>
    <w:rsid w:val="00541B8A"/>
    <w:rsid w:val="0054695B"/>
    <w:rsid w:val="00546DB2"/>
    <w:rsid w:val="00551512"/>
    <w:rsid w:val="005565AE"/>
    <w:rsid w:val="00561B0B"/>
    <w:rsid w:val="00567052"/>
    <w:rsid w:val="005710EF"/>
    <w:rsid w:val="00591E1D"/>
    <w:rsid w:val="00596E9D"/>
    <w:rsid w:val="005A10D5"/>
    <w:rsid w:val="005A637D"/>
    <w:rsid w:val="005C222C"/>
    <w:rsid w:val="00606186"/>
    <w:rsid w:val="006249F8"/>
    <w:rsid w:val="0063560B"/>
    <w:rsid w:val="006365E3"/>
    <w:rsid w:val="0064397E"/>
    <w:rsid w:val="0064783D"/>
    <w:rsid w:val="00655039"/>
    <w:rsid w:val="00656673"/>
    <w:rsid w:val="006765E9"/>
    <w:rsid w:val="00692DEB"/>
    <w:rsid w:val="006A6F57"/>
    <w:rsid w:val="006B708B"/>
    <w:rsid w:val="006C4932"/>
    <w:rsid w:val="006D3363"/>
    <w:rsid w:val="006F1A59"/>
    <w:rsid w:val="006F4647"/>
    <w:rsid w:val="00713263"/>
    <w:rsid w:val="00722294"/>
    <w:rsid w:val="007314E2"/>
    <w:rsid w:val="007363C9"/>
    <w:rsid w:val="007662DE"/>
    <w:rsid w:val="007A186D"/>
    <w:rsid w:val="007A1B46"/>
    <w:rsid w:val="007A35F6"/>
    <w:rsid w:val="007C098C"/>
    <w:rsid w:val="007F2DBA"/>
    <w:rsid w:val="00817A3A"/>
    <w:rsid w:val="00824818"/>
    <w:rsid w:val="00833348"/>
    <w:rsid w:val="00863A8B"/>
    <w:rsid w:val="0087020B"/>
    <w:rsid w:val="008704E6"/>
    <w:rsid w:val="00874685"/>
    <w:rsid w:val="008747E5"/>
    <w:rsid w:val="0089257D"/>
    <w:rsid w:val="008B58B0"/>
    <w:rsid w:val="008E11D0"/>
    <w:rsid w:val="009031B7"/>
    <w:rsid w:val="009125B6"/>
    <w:rsid w:val="0092055C"/>
    <w:rsid w:val="00945A13"/>
    <w:rsid w:val="00953F0D"/>
    <w:rsid w:val="00967C65"/>
    <w:rsid w:val="00972832"/>
    <w:rsid w:val="0099087C"/>
    <w:rsid w:val="009B0958"/>
    <w:rsid w:val="009D69C4"/>
    <w:rsid w:val="00A042A5"/>
    <w:rsid w:val="00A0730E"/>
    <w:rsid w:val="00A23571"/>
    <w:rsid w:val="00A377CD"/>
    <w:rsid w:val="00A506A4"/>
    <w:rsid w:val="00A516AC"/>
    <w:rsid w:val="00A80290"/>
    <w:rsid w:val="00A9043A"/>
    <w:rsid w:val="00A907F2"/>
    <w:rsid w:val="00AB5C80"/>
    <w:rsid w:val="00AC6FBA"/>
    <w:rsid w:val="00AE6F4E"/>
    <w:rsid w:val="00B25B7C"/>
    <w:rsid w:val="00B31EDA"/>
    <w:rsid w:val="00B672D8"/>
    <w:rsid w:val="00B70E40"/>
    <w:rsid w:val="00B7683C"/>
    <w:rsid w:val="00B85F78"/>
    <w:rsid w:val="00B921FC"/>
    <w:rsid w:val="00BA15B7"/>
    <w:rsid w:val="00BE41F0"/>
    <w:rsid w:val="00BE5F4E"/>
    <w:rsid w:val="00BF5046"/>
    <w:rsid w:val="00C152B2"/>
    <w:rsid w:val="00C45F13"/>
    <w:rsid w:val="00C60471"/>
    <w:rsid w:val="00C8196B"/>
    <w:rsid w:val="00CE5438"/>
    <w:rsid w:val="00CF09E9"/>
    <w:rsid w:val="00CF2B51"/>
    <w:rsid w:val="00D332F5"/>
    <w:rsid w:val="00D5000D"/>
    <w:rsid w:val="00D50134"/>
    <w:rsid w:val="00D63DC5"/>
    <w:rsid w:val="00D94EC1"/>
    <w:rsid w:val="00DD2644"/>
    <w:rsid w:val="00DE1176"/>
    <w:rsid w:val="00DF0ABE"/>
    <w:rsid w:val="00E16D23"/>
    <w:rsid w:val="00E2375C"/>
    <w:rsid w:val="00E24B28"/>
    <w:rsid w:val="00E307B2"/>
    <w:rsid w:val="00E371D0"/>
    <w:rsid w:val="00E52BD1"/>
    <w:rsid w:val="00E730C5"/>
    <w:rsid w:val="00E75E00"/>
    <w:rsid w:val="00E87972"/>
    <w:rsid w:val="00EB42B0"/>
    <w:rsid w:val="00EC235D"/>
    <w:rsid w:val="00EF1CF2"/>
    <w:rsid w:val="00F139C9"/>
    <w:rsid w:val="00F507E5"/>
    <w:rsid w:val="00F51652"/>
    <w:rsid w:val="00F5554C"/>
    <w:rsid w:val="00F60322"/>
    <w:rsid w:val="00F6584B"/>
    <w:rsid w:val="00F73AE4"/>
    <w:rsid w:val="00F73B2E"/>
    <w:rsid w:val="00F86D8A"/>
    <w:rsid w:val="00FC22D3"/>
    <w:rsid w:val="00FC2F53"/>
    <w:rsid w:val="00FD52C0"/>
    <w:rsid w:val="00FF4F87"/>
    <w:rsid w:val="00FF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58B0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812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0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90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A6F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CF2B51"/>
    <w:rPr>
      <w:b/>
      <w:bCs/>
    </w:rPr>
  </w:style>
  <w:style w:type="character" w:customStyle="1" w:styleId="NagwekZnak">
    <w:name w:val="Nagłówek Znak"/>
    <w:basedOn w:val="Domylnaczcionkaakapitu"/>
    <w:link w:val="Nagwek"/>
    <w:locked/>
    <w:rsid w:val="00FF4F87"/>
    <w:rPr>
      <w:i/>
      <w:spacing w:val="-3"/>
      <w:sz w:val="24"/>
      <w:lang w:val="pl-PL" w:eastAsia="ar-SA" w:bidi="ar-SA"/>
    </w:rPr>
  </w:style>
  <w:style w:type="paragraph" w:styleId="Nagwek">
    <w:name w:val="header"/>
    <w:basedOn w:val="Normalny"/>
    <w:link w:val="NagwekZnak"/>
    <w:rsid w:val="00FF4F87"/>
    <w:pPr>
      <w:tabs>
        <w:tab w:val="center" w:pos="4536"/>
        <w:tab w:val="right" w:pos="9072"/>
      </w:tabs>
      <w:suppressAutoHyphens/>
    </w:pPr>
    <w:rPr>
      <w:i/>
      <w:spacing w:val="-3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7635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7635E"/>
    <w:rPr>
      <w:sz w:val="28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27635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7635E"/>
    <w:rPr>
      <w:b/>
      <w:bCs/>
      <w:sz w:val="28"/>
      <w:szCs w:val="24"/>
      <w:lang w:val="pl-PL" w:eastAsia="pl-PL" w:bidi="ar-SA"/>
    </w:rPr>
  </w:style>
  <w:style w:type="paragraph" w:customStyle="1" w:styleId="ListParagraph">
    <w:name w:val="List Paragraph"/>
    <w:basedOn w:val="Normalny"/>
    <w:rsid w:val="008B58B0"/>
    <w:pPr>
      <w:ind w:left="720"/>
      <w:contextualSpacing/>
    </w:pPr>
  </w:style>
  <w:style w:type="paragraph" w:styleId="Akapitzlist">
    <w:name w:val="List Paragraph"/>
    <w:basedOn w:val="Normalny"/>
    <w:qFormat/>
    <w:rsid w:val="00045FF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41B8A"/>
    <w:rPr>
      <w:color w:val="0000FF"/>
      <w:u w:val="single"/>
    </w:rPr>
  </w:style>
  <w:style w:type="paragraph" w:styleId="NormalnyWeb">
    <w:name w:val="Normal (Web)"/>
    <w:basedOn w:val="Normalny"/>
    <w:rsid w:val="00556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237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NoSpacing">
    <w:name w:val="No Spacing"/>
    <w:rsid w:val="0064783D"/>
    <w:rPr>
      <w:rFonts w:ascii="Calibri" w:hAnsi="Calibri"/>
      <w:sz w:val="22"/>
      <w:szCs w:val="22"/>
      <w:lang w:eastAsia="en-US"/>
    </w:rPr>
  </w:style>
  <w:style w:type="character" w:customStyle="1" w:styleId="ZnakZnak3">
    <w:name w:val=" Znak Znak3"/>
    <w:rsid w:val="00364BB1"/>
    <w:rPr>
      <w:rFonts w:ascii="Arial" w:eastAsia="Times New Roman" w:hAnsi="Arial" w:cs="Arial"/>
      <w:b/>
      <w:bCs/>
      <w:sz w:val="20"/>
      <w:szCs w:val="24"/>
      <w:lang w:eastAsia="ar-SA"/>
    </w:rPr>
  </w:style>
  <w:style w:type="table" w:styleId="Tabela-Siatka">
    <w:name w:val="Table Grid"/>
    <w:basedOn w:val="Standardowy"/>
    <w:rsid w:val="00031354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28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bel">
    <w:name w:val="label"/>
    <w:basedOn w:val="Domylnaczcionkaakapitu"/>
    <w:rsid w:val="006A6F57"/>
  </w:style>
  <w:style w:type="character" w:styleId="Uwydatnienie">
    <w:name w:val="Emphasis"/>
    <w:basedOn w:val="Domylnaczcionkaakapitu"/>
    <w:qFormat/>
    <w:rsid w:val="006A6F57"/>
    <w:rPr>
      <w:i/>
      <w:iCs/>
    </w:rPr>
  </w:style>
  <w:style w:type="character" w:customStyle="1" w:styleId="date">
    <w:name w:val="date"/>
    <w:basedOn w:val="Domylnaczcionkaakapitu"/>
    <w:rsid w:val="006A6F57"/>
  </w:style>
  <w:style w:type="character" w:customStyle="1" w:styleId="first">
    <w:name w:val="first"/>
    <w:basedOn w:val="Domylnaczcionkaakapitu"/>
    <w:rsid w:val="006A6F57"/>
  </w:style>
  <w:style w:type="character" w:customStyle="1" w:styleId="nick">
    <w:name w:val="nick"/>
    <w:basedOn w:val="Domylnaczcionkaakapitu"/>
    <w:rsid w:val="006A6F57"/>
  </w:style>
  <w:style w:type="paragraph" w:styleId="Stopka">
    <w:name w:val="footer"/>
    <w:basedOn w:val="Normalny"/>
    <w:rsid w:val="006A6F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F57"/>
  </w:style>
  <w:style w:type="paragraph" w:customStyle="1" w:styleId="ndfhfb-c4yzdc-cysp0e-darucf-df1zy-eegnhe">
    <w:name w:val="ndfhfb-c4yzdc-cysp0e-darucf-df1zy-eegnhe"/>
    <w:basedOn w:val="Normalny"/>
    <w:rsid w:val="00042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6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72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526">
              <w:marLeft w:val="0"/>
              <w:marRight w:val="0"/>
              <w:marTop w:val="202"/>
              <w:marBottom w:val="2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Boniewo, dnia 13</vt:lpstr>
    </vt:vector>
  </TitlesOfParts>
  <Company>Gmina Boniewo</Company>
  <LinksUpToDate>false</LinksUpToDate>
  <CharactersWithSpaces>1577</CharactersWithSpaces>
  <SharedDoc>false</SharedDoc>
  <HLinks>
    <vt:vector size="18" baseType="variant">
      <vt:variant>
        <vt:i4>4456461</vt:i4>
      </vt:variant>
      <vt:variant>
        <vt:i4>6</vt:i4>
      </vt:variant>
      <vt:variant>
        <vt:i4>0</vt:i4>
      </vt:variant>
      <vt:variant>
        <vt:i4>5</vt:i4>
      </vt:variant>
      <vt:variant>
        <vt:lpwstr>http://www.zlawies.pl/plik,23320,uchwala-nr-xxxii2352013-z-dnia-30-grudnia-2013-r-w-sprawie-zaliczenia-drog-do-kategorii-drog-gminnych.pdf</vt:lpwstr>
      </vt:variant>
      <vt:variant>
        <vt:lpwstr>page=16</vt:lpwstr>
      </vt:variant>
      <vt:variant>
        <vt:i4>4194317</vt:i4>
      </vt:variant>
      <vt:variant>
        <vt:i4>3</vt:i4>
      </vt:variant>
      <vt:variant>
        <vt:i4>0</vt:i4>
      </vt:variant>
      <vt:variant>
        <vt:i4>5</vt:i4>
      </vt:variant>
      <vt:variant>
        <vt:lpwstr>http://www.zlawies.pl/plik,23320,uchwala-nr-xxxii2352013-z-dnia-30-grudnia-2013-r-w-sprawie-zaliczenia-drog-do-kategorii-drog-gminnych.pdf</vt:lpwstr>
      </vt:variant>
      <vt:variant>
        <vt:lpwstr>page=5</vt:lpwstr>
      </vt:variant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http://www.zlawies.pl/plik,23320,uchwala-nr-xxxii2352013-z-dnia-30-grudnia-2013-r-w-sprawie-zaliczenia-drog-do-kategorii-drog-gminnych.pdf</vt:lpwstr>
      </vt:variant>
      <vt:variant>
        <vt:lpwstr>page=4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Boniewo, dnia 13</dc:title>
  <dc:creator>,,,</dc:creator>
  <cp:lastModifiedBy>Zdzisława Bywalska</cp:lastModifiedBy>
  <cp:revision>2</cp:revision>
  <cp:lastPrinted>2016-06-30T07:29:00Z</cp:lastPrinted>
  <dcterms:created xsi:type="dcterms:W3CDTF">2018-01-16T10:44:00Z</dcterms:created>
  <dcterms:modified xsi:type="dcterms:W3CDTF">2018-01-16T10:44:00Z</dcterms:modified>
</cp:coreProperties>
</file>