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3D" w:rsidRPr="00F26E3D" w:rsidRDefault="003513C1" w:rsidP="00F26E3D">
      <w:pPr>
        <w:spacing w:line="276" w:lineRule="auto"/>
        <w:ind w:left="426"/>
        <w:jc w:val="right"/>
        <w:rPr>
          <w:rFonts w:ascii="Times New Roman" w:hAnsi="Times New Roman"/>
          <w:i/>
          <w:sz w:val="20"/>
          <w:szCs w:val="20"/>
        </w:rPr>
      </w:pPr>
      <w:r w:rsidRPr="00F26E3D">
        <w:rPr>
          <w:rFonts w:ascii="Times New Roman" w:hAnsi="Times New Roman"/>
          <w:i/>
          <w:sz w:val="20"/>
          <w:szCs w:val="20"/>
        </w:rPr>
        <w:t xml:space="preserve">Załącznik nr 1 do oferty </w:t>
      </w:r>
    </w:p>
    <w:p w:rsidR="003513C1" w:rsidRPr="003513C1" w:rsidRDefault="003513C1" w:rsidP="003513C1">
      <w:pPr>
        <w:spacing w:before="240"/>
        <w:jc w:val="right"/>
        <w:rPr>
          <w:rFonts w:ascii="Arial" w:hAnsi="Arial" w:cs="Arial"/>
          <w:i/>
          <w:sz w:val="20"/>
          <w:szCs w:val="20"/>
        </w:rPr>
      </w:pPr>
    </w:p>
    <w:p w:rsidR="003513C1" w:rsidRDefault="003513C1" w:rsidP="003513C1">
      <w:pPr>
        <w:spacing w:before="240"/>
        <w:jc w:val="both"/>
        <w:rPr>
          <w:rFonts w:ascii="Arial" w:hAnsi="Arial" w:cs="Arial"/>
        </w:rPr>
      </w:pPr>
    </w:p>
    <w:p w:rsidR="003513C1" w:rsidRDefault="00DD261A" w:rsidP="003513C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077B8C">
        <w:rPr>
          <w:rFonts w:ascii="Arial" w:hAnsi="Arial" w:cs="Arial"/>
        </w:rPr>
        <w:t xml:space="preserve"> </w:t>
      </w:r>
      <w:r w:rsidR="003513C1">
        <w:rPr>
          <w:rFonts w:ascii="Arial" w:hAnsi="Arial" w:cs="Arial"/>
        </w:rPr>
        <w:t>_______________________________________________</w:t>
      </w:r>
    </w:p>
    <w:p w:rsidR="003513C1" w:rsidRDefault="003513C1" w:rsidP="003513C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zamówienia __________________________________________</w:t>
      </w:r>
    </w:p>
    <w:p w:rsidR="003513C1" w:rsidRDefault="00077B8C" w:rsidP="003513C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: </w:t>
      </w:r>
      <w:r w:rsidR="003513C1">
        <w:rPr>
          <w:rFonts w:ascii="Arial" w:hAnsi="Arial" w:cs="Arial"/>
        </w:rPr>
        <w:t>Imię (imiona)_________________________________________________</w:t>
      </w:r>
    </w:p>
    <w:p w:rsidR="003513C1" w:rsidRDefault="003513C1" w:rsidP="003513C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___________________________________________________</w:t>
      </w:r>
    </w:p>
    <w:p w:rsidR="003513C1" w:rsidRPr="006D25B8" w:rsidRDefault="003513C1" w:rsidP="003513C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Uprzedzony o odpowiedzialności karnej za </w:t>
      </w:r>
      <w:r>
        <w:rPr>
          <w:rFonts w:ascii="Arial" w:eastAsia="Calibri" w:hAnsi="Arial" w:cs="Arial"/>
        </w:rPr>
        <w:t>składanie fałszywego oświadczenia,</w:t>
      </w:r>
      <w:r>
        <w:rPr>
          <w:rFonts w:ascii="Arial" w:hAnsi="Arial" w:cs="Arial"/>
        </w:rPr>
        <w:t xml:space="preserve"> </w:t>
      </w:r>
      <w:r w:rsidRPr="006D25B8">
        <w:rPr>
          <w:rFonts w:ascii="Arial" w:hAnsi="Arial" w:cs="Arial"/>
        </w:rPr>
        <w:t>oświadczam, że:</w:t>
      </w:r>
    </w:p>
    <w:p w:rsidR="00077B8C" w:rsidRPr="00EB6E51" w:rsidRDefault="00077B8C" w:rsidP="00077B8C">
      <w:pPr>
        <w:numPr>
          <w:ilvl w:val="2"/>
          <w:numId w:val="46"/>
        </w:numPr>
        <w:suppressAutoHyphens/>
        <w:spacing w:after="0" w:line="276" w:lineRule="auto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Korzystałam/ nie korzystam ▫</w:t>
      </w:r>
      <w:r w:rsidRPr="00EB6E51">
        <w:rPr>
          <w:rFonts w:ascii="Times New Roman" w:hAnsi="Times New Roman"/>
        </w:rPr>
        <w:t xml:space="preserve"> z pełni praw publicznych,</w:t>
      </w:r>
    </w:p>
    <w:p w:rsidR="00077B8C" w:rsidRPr="00EB6E51" w:rsidRDefault="00077B8C" w:rsidP="00077B8C">
      <w:pPr>
        <w:numPr>
          <w:ilvl w:val="2"/>
          <w:numId w:val="46"/>
        </w:numPr>
        <w:suppressAutoHyphens/>
        <w:spacing w:after="0" w:line="276" w:lineRule="auto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Posiadam/nie posiadam▫  pełnej zdolności</w:t>
      </w:r>
      <w:r w:rsidRPr="00EB6E51">
        <w:rPr>
          <w:rFonts w:ascii="Times New Roman" w:hAnsi="Times New Roman"/>
        </w:rPr>
        <w:t xml:space="preserve"> do czynności prawnych,</w:t>
      </w:r>
    </w:p>
    <w:p w:rsidR="00077B8C" w:rsidRPr="00EB6E51" w:rsidRDefault="00077B8C" w:rsidP="00077B8C">
      <w:pPr>
        <w:numPr>
          <w:ilvl w:val="2"/>
          <w:numId w:val="46"/>
        </w:numPr>
        <w:suppressAutoHyphens/>
        <w:spacing w:after="0" w:line="276" w:lineRule="auto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byłem/byłem▫  karany</w:t>
      </w:r>
      <w:r w:rsidRPr="00EB6E51">
        <w:rPr>
          <w:rFonts w:ascii="Times New Roman" w:hAnsi="Times New Roman"/>
        </w:rPr>
        <w:t xml:space="preserve"> za przestępstwa um</w:t>
      </w:r>
      <w:r>
        <w:rPr>
          <w:rFonts w:ascii="Times New Roman" w:hAnsi="Times New Roman"/>
        </w:rPr>
        <w:t xml:space="preserve">yślne lub przestępstwa skarbowe </w:t>
      </w:r>
    </w:p>
    <w:p w:rsidR="00077B8C" w:rsidRDefault="00077B8C" w:rsidP="00077B8C">
      <w:pPr>
        <w:numPr>
          <w:ilvl w:val="2"/>
          <w:numId w:val="46"/>
        </w:numPr>
        <w:suppressAutoHyphens/>
        <w:spacing w:after="0" w:line="276" w:lineRule="auto"/>
        <w:ind w:left="1276" w:hanging="283"/>
        <w:jc w:val="both"/>
        <w:rPr>
          <w:rFonts w:ascii="Times New Roman" w:hAnsi="Times New Roman"/>
        </w:rPr>
      </w:pPr>
      <w:r w:rsidRPr="00EB6E51">
        <w:rPr>
          <w:rFonts w:ascii="Times New Roman" w:hAnsi="Times New Roman"/>
        </w:rPr>
        <w:t>Nie pozostają</w:t>
      </w:r>
      <w:r>
        <w:rPr>
          <w:rFonts w:ascii="Times New Roman" w:hAnsi="Times New Roman"/>
        </w:rPr>
        <w:t xml:space="preserve">/pozostają▫ </w:t>
      </w:r>
      <w:r w:rsidRPr="00EB6E51">
        <w:rPr>
          <w:rFonts w:ascii="Times New Roman" w:hAnsi="Times New Roman"/>
        </w:rPr>
        <w:t xml:space="preserve"> w stosunku pracy z Urzędem Gminy Boniewo oraz jednostkami organizacyjnymi Gminy Boniewo.</w:t>
      </w:r>
    </w:p>
    <w:p w:rsidR="00C57C39" w:rsidRPr="00C57C39" w:rsidRDefault="00C57C39" w:rsidP="00C57C39">
      <w:pPr>
        <w:numPr>
          <w:ilvl w:val="2"/>
          <w:numId w:val="46"/>
        </w:numPr>
        <w:suppressAutoHyphens/>
        <w:spacing w:after="0" w:line="276" w:lineRule="auto"/>
        <w:ind w:left="1276" w:hanging="283"/>
        <w:jc w:val="both"/>
        <w:rPr>
          <w:rFonts w:ascii="Times New Roman" w:hAnsi="Times New Roman"/>
        </w:rPr>
      </w:pPr>
      <w:r w:rsidRPr="00C57C39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 xml:space="preserve">jestem/jestem </w:t>
      </w:r>
      <w:r w:rsidRPr="00C57C39">
        <w:rPr>
          <w:rFonts w:asciiTheme="minorHAnsi" w:hAnsiTheme="minorHAnsi" w:cstheme="minorHAnsi"/>
        </w:rPr>
        <w:t xml:space="preserve">powiązanym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 </w:t>
      </w:r>
    </w:p>
    <w:p w:rsidR="00C57C39" w:rsidRPr="00B31A8C" w:rsidRDefault="00C57C39" w:rsidP="00C57C39">
      <w:pPr>
        <w:ind w:left="780"/>
        <w:rPr>
          <w:rFonts w:asciiTheme="minorHAnsi" w:hAnsiTheme="minorHAnsi" w:cstheme="minorHAnsi"/>
        </w:rPr>
      </w:pPr>
      <w:r w:rsidRPr="00B31A8C">
        <w:rPr>
          <w:rFonts w:asciiTheme="minorHAnsi" w:hAnsiTheme="minorHAnsi" w:cstheme="minorHAnsi"/>
        </w:rPr>
        <w:t xml:space="preserve">a) uczestniczeniu w spółce jako wspólnik spółki cywilnej lub spółki osobowej; </w:t>
      </w:r>
    </w:p>
    <w:p w:rsidR="00C57C39" w:rsidRPr="00B31A8C" w:rsidRDefault="00C57C39" w:rsidP="00C57C39">
      <w:pPr>
        <w:ind w:left="780"/>
        <w:rPr>
          <w:rFonts w:asciiTheme="minorHAnsi" w:hAnsiTheme="minorHAnsi" w:cstheme="minorHAnsi"/>
        </w:rPr>
      </w:pPr>
      <w:r w:rsidRPr="00B31A8C">
        <w:rPr>
          <w:rFonts w:asciiTheme="minorHAnsi" w:hAnsiTheme="minorHAnsi" w:cstheme="minorHAnsi"/>
        </w:rPr>
        <w:t xml:space="preserve">b) posiadaniu co najmniej 10% udziałów lub akcji; </w:t>
      </w:r>
    </w:p>
    <w:p w:rsidR="00C57C39" w:rsidRPr="00B31A8C" w:rsidRDefault="00C57C39" w:rsidP="00C57C39">
      <w:pPr>
        <w:ind w:left="780"/>
        <w:rPr>
          <w:rFonts w:asciiTheme="minorHAnsi" w:hAnsiTheme="minorHAnsi" w:cstheme="minorHAnsi"/>
        </w:rPr>
      </w:pPr>
      <w:r w:rsidRPr="00B31A8C">
        <w:rPr>
          <w:rFonts w:asciiTheme="minorHAnsi" w:hAnsiTheme="minorHAnsi" w:cstheme="minorHAnsi"/>
        </w:rPr>
        <w:t xml:space="preserve">c) pełnieniu funkcji członka organu nadzorczego lub zarządzającego, prokurenta, pełnomocnika </w:t>
      </w:r>
    </w:p>
    <w:p w:rsidR="00C57C39" w:rsidRPr="00B31A8C" w:rsidRDefault="00C57C39" w:rsidP="00C57C39">
      <w:pPr>
        <w:ind w:left="780"/>
        <w:rPr>
          <w:rFonts w:asciiTheme="minorHAnsi" w:hAnsiTheme="minorHAnsi" w:cstheme="minorHAnsi"/>
        </w:rPr>
      </w:pPr>
      <w:r w:rsidRPr="00B31A8C">
        <w:rPr>
          <w:rFonts w:asciiTheme="minorHAnsi" w:hAnsiTheme="minorHAnsi" w:cstheme="minorHAnsi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57C39" w:rsidRDefault="00C57C39" w:rsidP="00C57C39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:rsidR="00077B8C" w:rsidRDefault="00077B8C" w:rsidP="00077B8C">
      <w:pPr>
        <w:suppressAutoHyphens/>
        <w:spacing w:after="0" w:line="276" w:lineRule="auto"/>
        <w:ind w:left="1276"/>
        <w:jc w:val="both"/>
        <w:rPr>
          <w:rFonts w:ascii="Times New Roman" w:hAnsi="Times New Roman"/>
        </w:rPr>
      </w:pPr>
    </w:p>
    <w:p w:rsidR="00077B8C" w:rsidRDefault="00077B8C" w:rsidP="00077B8C">
      <w:pPr>
        <w:suppressAutoHyphens/>
        <w:spacing w:after="0" w:line="276" w:lineRule="auto"/>
        <w:ind w:left="1276"/>
        <w:jc w:val="both"/>
        <w:rPr>
          <w:rFonts w:ascii="Times New Roman" w:hAnsi="Times New Roman"/>
        </w:rPr>
      </w:pPr>
    </w:p>
    <w:p w:rsidR="003513C1" w:rsidRDefault="00077B8C" w:rsidP="00077B8C">
      <w:pPr>
        <w:spacing w:after="120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▫ </w:t>
      </w:r>
      <w:r w:rsidRPr="00077B8C">
        <w:rPr>
          <w:rFonts w:ascii="Arial" w:hAnsi="Arial" w:cs="Arial"/>
          <w:i/>
        </w:rPr>
        <w:t xml:space="preserve">Niewłaściwe skreślić </w:t>
      </w:r>
    </w:p>
    <w:p w:rsidR="00C57C39" w:rsidRDefault="00C57C39" w:rsidP="00077B8C">
      <w:pPr>
        <w:spacing w:after="120"/>
        <w:ind w:left="360"/>
        <w:jc w:val="both"/>
        <w:rPr>
          <w:rFonts w:ascii="Arial" w:hAnsi="Arial" w:cs="Arial"/>
          <w:i/>
        </w:rPr>
      </w:pPr>
    </w:p>
    <w:p w:rsidR="00C57C39" w:rsidRPr="00077B8C" w:rsidRDefault="00C57C39" w:rsidP="00077B8C">
      <w:pPr>
        <w:spacing w:after="120"/>
        <w:ind w:left="360"/>
        <w:jc w:val="both"/>
        <w:rPr>
          <w:rFonts w:ascii="Arial" w:hAnsi="Arial" w:cs="Arial"/>
          <w:i/>
        </w:rPr>
      </w:pPr>
    </w:p>
    <w:p w:rsidR="003513C1" w:rsidRDefault="003513C1" w:rsidP="003342DB">
      <w:pPr>
        <w:rPr>
          <w:rFonts w:ascii="Arial" w:hAnsi="Arial" w:cs="Arial"/>
        </w:rPr>
      </w:pPr>
      <w:r>
        <w:rPr>
          <w:rFonts w:ascii="Arial" w:hAnsi="Arial" w:cs="Arial"/>
        </w:rPr>
        <w:t>_____________ dnia ________________.</w:t>
      </w:r>
    </w:p>
    <w:p w:rsidR="003513C1" w:rsidRDefault="003513C1" w:rsidP="003513C1">
      <w:pPr>
        <w:ind w:left="5387" w:firstLine="5"/>
        <w:jc w:val="center"/>
        <w:rPr>
          <w:rFonts w:ascii="Arial" w:hAnsi="Arial" w:cs="Arial"/>
        </w:rPr>
      </w:pPr>
    </w:p>
    <w:p w:rsidR="003513C1" w:rsidRDefault="003513C1" w:rsidP="003513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3342DB" w:rsidRPr="003342DB" w:rsidRDefault="003342DB" w:rsidP="003342DB">
      <w:pPr>
        <w:jc w:val="right"/>
        <w:rPr>
          <w:rFonts w:ascii="Times New Roman" w:eastAsia="Calibri" w:hAnsi="Times New Roman"/>
        </w:rPr>
      </w:pPr>
      <w:r w:rsidRPr="003342DB">
        <w:rPr>
          <w:rFonts w:ascii="Times New Roman" w:hAnsi="Times New Roman"/>
          <w:i/>
          <w:sz w:val="20"/>
          <w:szCs w:val="20"/>
        </w:rPr>
        <w:t xml:space="preserve">Czytelny Podpis </w:t>
      </w:r>
      <w:r w:rsidRPr="003342DB">
        <w:rPr>
          <w:rFonts w:ascii="Times New Roman" w:eastAsia="Calibri" w:hAnsi="Times New Roman"/>
        </w:rPr>
        <w:t xml:space="preserve">oferenta /oferentów </w:t>
      </w:r>
    </w:p>
    <w:p w:rsidR="003513C1" w:rsidRDefault="003513C1" w:rsidP="003513C1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070652" w:rsidRPr="003513C1" w:rsidRDefault="003513C1" w:rsidP="003513C1">
      <w:pPr>
        <w:rPr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070652" w:rsidRPr="003513C1" w:rsidSect="00C16858">
      <w:footerReference w:type="even" r:id="rId7"/>
      <w:footerReference w:type="default" r:id="rId8"/>
      <w:pgSz w:w="11906" w:h="16838"/>
      <w:pgMar w:top="567" w:right="1418" w:bottom="1418" w:left="238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0E" w:rsidRDefault="008A300E">
      <w:r>
        <w:separator/>
      </w:r>
    </w:p>
  </w:endnote>
  <w:endnote w:type="continuationSeparator" w:id="1">
    <w:p w:rsidR="008A300E" w:rsidRDefault="008A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C" w:rsidRDefault="00E87B0C" w:rsidP="00C566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7B0C" w:rsidRDefault="00E87B0C" w:rsidP="006A6F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B1" w:rsidRDefault="00C566B1" w:rsidP="000C0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C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7B0C" w:rsidRDefault="00E87B0C" w:rsidP="00C566B1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E87B0C" w:rsidRDefault="00E87B0C" w:rsidP="006A6F5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0E" w:rsidRDefault="008A300E">
      <w:r>
        <w:separator/>
      </w:r>
    </w:p>
  </w:footnote>
  <w:footnote w:type="continuationSeparator" w:id="1">
    <w:p w:rsidR="008A300E" w:rsidRDefault="008A3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F060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>
    <w:nsid w:val="00000003"/>
    <w:multiLevelType w:val="singleLevel"/>
    <w:tmpl w:val="00000003"/>
    <w:name w:val="WW8Num4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3">
    <w:nsid w:val="00000004"/>
    <w:multiLevelType w:val="multilevel"/>
    <w:tmpl w:val="2F509AA4"/>
    <w:name w:val="WW8Num5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singleLevel"/>
    <w:tmpl w:val="00000008"/>
    <w:name w:val="WW8Num91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B"/>
    <w:multiLevelType w:val="singleLevel"/>
    <w:tmpl w:val="0000000B"/>
    <w:name w:val="WW8Num105"/>
    <w:lvl w:ilvl="0">
      <w:start w:val="1"/>
      <w:numFmt w:val="bullet"/>
      <w:lvlText w:val="Ø"/>
      <w:lvlJc w:val="left"/>
      <w:pPr>
        <w:tabs>
          <w:tab w:val="num" w:pos="1533"/>
        </w:tabs>
        <w:ind w:left="1533" w:hanging="397"/>
      </w:pPr>
      <w:rPr>
        <w:rFonts w:ascii="Wingdings" w:hAnsi="Wingdings"/>
      </w:rPr>
    </w:lvl>
  </w:abstractNum>
  <w:abstractNum w:abstractNumId="9">
    <w:nsid w:val="00B970AF"/>
    <w:multiLevelType w:val="multilevel"/>
    <w:tmpl w:val="8E18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1E4C6F"/>
    <w:multiLevelType w:val="multilevel"/>
    <w:tmpl w:val="D3224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78B03BD"/>
    <w:multiLevelType w:val="hybridMultilevel"/>
    <w:tmpl w:val="470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56E95"/>
    <w:multiLevelType w:val="hybridMultilevel"/>
    <w:tmpl w:val="6BA6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E94D41"/>
    <w:multiLevelType w:val="multilevel"/>
    <w:tmpl w:val="D22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273FDE"/>
    <w:multiLevelType w:val="hybridMultilevel"/>
    <w:tmpl w:val="0DB8A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44518"/>
    <w:multiLevelType w:val="hybridMultilevel"/>
    <w:tmpl w:val="F1561588"/>
    <w:lvl w:ilvl="0" w:tplc="9B68892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0411801"/>
    <w:multiLevelType w:val="multilevel"/>
    <w:tmpl w:val="2D0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70065E"/>
    <w:multiLevelType w:val="hybridMultilevel"/>
    <w:tmpl w:val="C8F4E0DA"/>
    <w:lvl w:ilvl="0" w:tplc="A6E65E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2525297A"/>
    <w:multiLevelType w:val="hybridMultilevel"/>
    <w:tmpl w:val="EA041E0C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276465C6"/>
    <w:multiLevelType w:val="multilevel"/>
    <w:tmpl w:val="587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227352"/>
    <w:multiLevelType w:val="hybridMultilevel"/>
    <w:tmpl w:val="4BA2E7C8"/>
    <w:lvl w:ilvl="0" w:tplc="A85EA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E14DFC"/>
    <w:multiLevelType w:val="hybridMultilevel"/>
    <w:tmpl w:val="FDEA9A1C"/>
    <w:lvl w:ilvl="0" w:tplc="A6E65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C12F9"/>
    <w:multiLevelType w:val="hybridMultilevel"/>
    <w:tmpl w:val="78EE9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64476"/>
    <w:multiLevelType w:val="multilevel"/>
    <w:tmpl w:val="4F66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27655F"/>
    <w:multiLevelType w:val="hybridMultilevel"/>
    <w:tmpl w:val="7146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70336"/>
    <w:multiLevelType w:val="hybridMultilevel"/>
    <w:tmpl w:val="23668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7B23CC"/>
    <w:multiLevelType w:val="multilevel"/>
    <w:tmpl w:val="224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2A51D4"/>
    <w:multiLevelType w:val="hybridMultilevel"/>
    <w:tmpl w:val="F0163B4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C0011"/>
    <w:multiLevelType w:val="hybridMultilevel"/>
    <w:tmpl w:val="1256C342"/>
    <w:lvl w:ilvl="0" w:tplc="ABB0F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ED7C9A"/>
    <w:multiLevelType w:val="hybridMultilevel"/>
    <w:tmpl w:val="A0C0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1350D0"/>
    <w:multiLevelType w:val="hybridMultilevel"/>
    <w:tmpl w:val="E146F4CC"/>
    <w:lvl w:ilvl="0" w:tplc="9DF43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D7159"/>
    <w:multiLevelType w:val="hybridMultilevel"/>
    <w:tmpl w:val="8B04AF42"/>
    <w:lvl w:ilvl="0" w:tplc="0415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47D6102"/>
    <w:multiLevelType w:val="hybridMultilevel"/>
    <w:tmpl w:val="7FF2F892"/>
    <w:lvl w:ilvl="0" w:tplc="89224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7779F"/>
    <w:multiLevelType w:val="multilevel"/>
    <w:tmpl w:val="AE76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FB11D1"/>
    <w:multiLevelType w:val="multilevel"/>
    <w:tmpl w:val="683E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D9504F"/>
    <w:multiLevelType w:val="hybridMultilevel"/>
    <w:tmpl w:val="529E0196"/>
    <w:lvl w:ilvl="0" w:tplc="A6E65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1" w:tplc="CC94F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85498"/>
    <w:multiLevelType w:val="hybridMultilevel"/>
    <w:tmpl w:val="1C6E2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D3ECC"/>
    <w:multiLevelType w:val="hybridMultilevel"/>
    <w:tmpl w:val="D5DACE9A"/>
    <w:lvl w:ilvl="0" w:tplc="9B68892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0E0BDD"/>
    <w:multiLevelType w:val="hybridMultilevel"/>
    <w:tmpl w:val="46D01280"/>
    <w:lvl w:ilvl="0" w:tplc="041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8AA6867"/>
    <w:multiLevelType w:val="hybridMultilevel"/>
    <w:tmpl w:val="3EBA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</w:abstractNum>
  <w:abstractNum w:abstractNumId="42">
    <w:nsid w:val="7CEF4316"/>
    <w:multiLevelType w:val="hybridMultilevel"/>
    <w:tmpl w:val="708AF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459B0"/>
    <w:multiLevelType w:val="hybridMultilevel"/>
    <w:tmpl w:val="FFC0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C6F29"/>
    <w:multiLevelType w:val="multilevel"/>
    <w:tmpl w:val="8DE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14"/>
  </w:num>
  <w:num w:numId="5">
    <w:abstractNumId w:val="30"/>
  </w:num>
  <w:num w:numId="6">
    <w:abstractNumId w:val="19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8"/>
  </w:num>
  <w:num w:numId="16">
    <w:abstractNumId w:val="26"/>
  </w:num>
  <w:num w:numId="17">
    <w:abstractNumId w:val="36"/>
  </w:num>
  <w:num w:numId="18">
    <w:abstractNumId w:val="22"/>
  </w:num>
  <w:num w:numId="19">
    <w:abstractNumId w:val="18"/>
  </w:num>
  <w:num w:numId="20">
    <w:abstractNumId w:val="40"/>
  </w:num>
  <w:num w:numId="21">
    <w:abstractNumId w:val="21"/>
  </w:num>
  <w:num w:numId="22">
    <w:abstractNumId w:val="11"/>
  </w:num>
  <w:num w:numId="23">
    <w:abstractNumId w:val="29"/>
  </w:num>
  <w:num w:numId="24">
    <w:abstractNumId w:val="33"/>
  </w:num>
  <w:num w:numId="25">
    <w:abstractNumId w:val="13"/>
  </w:num>
  <w:num w:numId="26">
    <w:abstractNumId w:val="20"/>
  </w:num>
  <w:num w:numId="27">
    <w:abstractNumId w:val="17"/>
  </w:num>
  <w:num w:numId="28">
    <w:abstractNumId w:val="27"/>
  </w:num>
  <w:num w:numId="29">
    <w:abstractNumId w:val="24"/>
  </w:num>
  <w:num w:numId="30">
    <w:abstractNumId w:val="4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2"/>
  </w:num>
  <w:num w:numId="34">
    <w:abstractNumId w:val="32"/>
  </w:num>
  <w:num w:numId="35">
    <w:abstractNumId w:val="28"/>
  </w:num>
  <w:num w:numId="36">
    <w:abstractNumId w:val="23"/>
  </w:num>
  <w:num w:numId="37">
    <w:abstractNumId w:val="42"/>
  </w:num>
  <w:num w:numId="38">
    <w:abstractNumId w:val="35"/>
  </w:num>
  <w:num w:numId="39">
    <w:abstractNumId w:val="9"/>
  </w:num>
  <w:num w:numId="40">
    <w:abstractNumId w:val="34"/>
  </w:num>
  <w:num w:numId="41">
    <w:abstractNumId w:val="15"/>
  </w:num>
  <w:num w:numId="42">
    <w:abstractNumId w:val="38"/>
  </w:num>
  <w:num w:numId="43">
    <w:abstractNumId w:val="31"/>
  </w:num>
  <w:num w:numId="44">
    <w:abstractNumId w:val="37"/>
  </w:num>
  <w:num w:numId="45">
    <w:abstractNumId w:val="41"/>
    <w:lvlOverride w:ilvl="0">
      <w:startOverride w:val="1"/>
    </w:lvlOverride>
  </w:num>
  <w:num w:numId="46">
    <w:abstractNumId w:val="10"/>
  </w:num>
  <w:num w:numId="47">
    <w:abstractNumId w:val="25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F64"/>
    <w:rsid w:val="000049DD"/>
    <w:rsid w:val="00005199"/>
    <w:rsid w:val="00015E5B"/>
    <w:rsid w:val="00023284"/>
    <w:rsid w:val="00031354"/>
    <w:rsid w:val="00045D9D"/>
    <w:rsid w:val="00045FF1"/>
    <w:rsid w:val="00051D18"/>
    <w:rsid w:val="00060AD9"/>
    <w:rsid w:val="00070652"/>
    <w:rsid w:val="000753FF"/>
    <w:rsid w:val="000756FD"/>
    <w:rsid w:val="00076DBB"/>
    <w:rsid w:val="00077B8C"/>
    <w:rsid w:val="00086E84"/>
    <w:rsid w:val="0009625F"/>
    <w:rsid w:val="000A685A"/>
    <w:rsid w:val="000B15F9"/>
    <w:rsid w:val="000B4C4B"/>
    <w:rsid w:val="000B5873"/>
    <w:rsid w:val="000B7243"/>
    <w:rsid w:val="000C0E80"/>
    <w:rsid w:val="000C36DF"/>
    <w:rsid w:val="000C36E4"/>
    <w:rsid w:val="000D0DE4"/>
    <w:rsid w:val="000D77AC"/>
    <w:rsid w:val="000E2202"/>
    <w:rsid w:val="00102BAD"/>
    <w:rsid w:val="00104CA1"/>
    <w:rsid w:val="00114212"/>
    <w:rsid w:val="00125CA4"/>
    <w:rsid w:val="00141C25"/>
    <w:rsid w:val="00153C69"/>
    <w:rsid w:val="00183456"/>
    <w:rsid w:val="00185E7D"/>
    <w:rsid w:val="001925D6"/>
    <w:rsid w:val="001A4629"/>
    <w:rsid w:val="001B4090"/>
    <w:rsid w:val="001F2E67"/>
    <w:rsid w:val="0020107B"/>
    <w:rsid w:val="00204B36"/>
    <w:rsid w:val="00206A0B"/>
    <w:rsid w:val="00224D4D"/>
    <w:rsid w:val="00225106"/>
    <w:rsid w:val="00231DBC"/>
    <w:rsid w:val="002406D0"/>
    <w:rsid w:val="002435BE"/>
    <w:rsid w:val="00254C7A"/>
    <w:rsid w:val="00267319"/>
    <w:rsid w:val="00267D08"/>
    <w:rsid w:val="002714DC"/>
    <w:rsid w:val="002720E5"/>
    <w:rsid w:val="00272E58"/>
    <w:rsid w:val="0027594A"/>
    <w:rsid w:val="0027635E"/>
    <w:rsid w:val="002812C1"/>
    <w:rsid w:val="00284000"/>
    <w:rsid w:val="002914AF"/>
    <w:rsid w:val="00293D09"/>
    <w:rsid w:val="002B7A67"/>
    <w:rsid w:val="002C1848"/>
    <w:rsid w:val="002D13B0"/>
    <w:rsid w:val="002D1ABF"/>
    <w:rsid w:val="002D3678"/>
    <w:rsid w:val="002F3EF2"/>
    <w:rsid w:val="00312B4D"/>
    <w:rsid w:val="003238A6"/>
    <w:rsid w:val="003342DB"/>
    <w:rsid w:val="0034102D"/>
    <w:rsid w:val="003513C1"/>
    <w:rsid w:val="00364BB1"/>
    <w:rsid w:val="00383B12"/>
    <w:rsid w:val="00396759"/>
    <w:rsid w:val="003A1445"/>
    <w:rsid w:val="003D10FB"/>
    <w:rsid w:val="003D31D6"/>
    <w:rsid w:val="00406F64"/>
    <w:rsid w:val="004171C9"/>
    <w:rsid w:val="0042103A"/>
    <w:rsid w:val="00424A9E"/>
    <w:rsid w:val="00434F21"/>
    <w:rsid w:val="00437CBE"/>
    <w:rsid w:val="0044461C"/>
    <w:rsid w:val="0044783E"/>
    <w:rsid w:val="00455859"/>
    <w:rsid w:val="00456991"/>
    <w:rsid w:val="0047332B"/>
    <w:rsid w:val="00487EEA"/>
    <w:rsid w:val="00491903"/>
    <w:rsid w:val="004A7CFE"/>
    <w:rsid w:val="004E1144"/>
    <w:rsid w:val="004E230D"/>
    <w:rsid w:val="005029CB"/>
    <w:rsid w:val="0050427E"/>
    <w:rsid w:val="0051361F"/>
    <w:rsid w:val="005264D2"/>
    <w:rsid w:val="00527536"/>
    <w:rsid w:val="005372CD"/>
    <w:rsid w:val="00541B8A"/>
    <w:rsid w:val="0054695B"/>
    <w:rsid w:val="00546AF6"/>
    <w:rsid w:val="00546DB2"/>
    <w:rsid w:val="00547521"/>
    <w:rsid w:val="00551512"/>
    <w:rsid w:val="005565AE"/>
    <w:rsid w:val="00561B0B"/>
    <w:rsid w:val="00567052"/>
    <w:rsid w:val="005710EF"/>
    <w:rsid w:val="00591CFF"/>
    <w:rsid w:val="00591E1D"/>
    <w:rsid w:val="0059617F"/>
    <w:rsid w:val="00596E9D"/>
    <w:rsid w:val="005A10D5"/>
    <w:rsid w:val="005A637D"/>
    <w:rsid w:val="005C222C"/>
    <w:rsid w:val="00606186"/>
    <w:rsid w:val="006272E3"/>
    <w:rsid w:val="0063560B"/>
    <w:rsid w:val="006365E3"/>
    <w:rsid w:val="0064397E"/>
    <w:rsid w:val="0064783D"/>
    <w:rsid w:val="00655039"/>
    <w:rsid w:val="00656673"/>
    <w:rsid w:val="00673FB7"/>
    <w:rsid w:val="006755FD"/>
    <w:rsid w:val="006765E9"/>
    <w:rsid w:val="0068192B"/>
    <w:rsid w:val="00692DEB"/>
    <w:rsid w:val="006A6F57"/>
    <w:rsid w:val="006B15AE"/>
    <w:rsid w:val="006B708B"/>
    <w:rsid w:val="006C4932"/>
    <w:rsid w:val="006D25B8"/>
    <w:rsid w:val="006D3363"/>
    <w:rsid w:val="006D4C27"/>
    <w:rsid w:val="006D6242"/>
    <w:rsid w:val="006E6B8A"/>
    <w:rsid w:val="006F1A59"/>
    <w:rsid w:val="006F4647"/>
    <w:rsid w:val="00713263"/>
    <w:rsid w:val="00722294"/>
    <w:rsid w:val="00725076"/>
    <w:rsid w:val="007314E2"/>
    <w:rsid w:val="007363C9"/>
    <w:rsid w:val="007365FA"/>
    <w:rsid w:val="00744C9E"/>
    <w:rsid w:val="00744E68"/>
    <w:rsid w:val="00763972"/>
    <w:rsid w:val="007662DE"/>
    <w:rsid w:val="00772C83"/>
    <w:rsid w:val="007916F9"/>
    <w:rsid w:val="0079566B"/>
    <w:rsid w:val="007A186D"/>
    <w:rsid w:val="007A1B46"/>
    <w:rsid w:val="007A35F6"/>
    <w:rsid w:val="007C4742"/>
    <w:rsid w:val="007D6423"/>
    <w:rsid w:val="007E275B"/>
    <w:rsid w:val="007E7B20"/>
    <w:rsid w:val="007F2DBA"/>
    <w:rsid w:val="007F5BFD"/>
    <w:rsid w:val="00817A3A"/>
    <w:rsid w:val="00820594"/>
    <w:rsid w:val="00824818"/>
    <w:rsid w:val="008248FE"/>
    <w:rsid w:val="00833348"/>
    <w:rsid w:val="00844BEE"/>
    <w:rsid w:val="008457D3"/>
    <w:rsid w:val="008461A7"/>
    <w:rsid w:val="00863A8B"/>
    <w:rsid w:val="0087020B"/>
    <w:rsid w:val="008704E6"/>
    <w:rsid w:val="00874685"/>
    <w:rsid w:val="008747E5"/>
    <w:rsid w:val="00875F82"/>
    <w:rsid w:val="00876C3D"/>
    <w:rsid w:val="00880D10"/>
    <w:rsid w:val="0089257D"/>
    <w:rsid w:val="008947F0"/>
    <w:rsid w:val="008A26E4"/>
    <w:rsid w:val="008A300E"/>
    <w:rsid w:val="008A68AD"/>
    <w:rsid w:val="008B308C"/>
    <w:rsid w:val="008B58B0"/>
    <w:rsid w:val="008E11D0"/>
    <w:rsid w:val="008F3710"/>
    <w:rsid w:val="009031B7"/>
    <w:rsid w:val="00910265"/>
    <w:rsid w:val="009125B6"/>
    <w:rsid w:val="00914B3D"/>
    <w:rsid w:val="0092055C"/>
    <w:rsid w:val="00930DB1"/>
    <w:rsid w:val="009408F6"/>
    <w:rsid w:val="00945F94"/>
    <w:rsid w:val="00950E34"/>
    <w:rsid w:val="00953F0D"/>
    <w:rsid w:val="009653C7"/>
    <w:rsid w:val="00967C65"/>
    <w:rsid w:val="00972832"/>
    <w:rsid w:val="0099087C"/>
    <w:rsid w:val="009923C2"/>
    <w:rsid w:val="009B0958"/>
    <w:rsid w:val="009B5C31"/>
    <w:rsid w:val="009C603A"/>
    <w:rsid w:val="009D69C4"/>
    <w:rsid w:val="009E638F"/>
    <w:rsid w:val="009E75C2"/>
    <w:rsid w:val="00A042A5"/>
    <w:rsid w:val="00A0730E"/>
    <w:rsid w:val="00A23571"/>
    <w:rsid w:val="00A24470"/>
    <w:rsid w:val="00A377CD"/>
    <w:rsid w:val="00A506A4"/>
    <w:rsid w:val="00A516AC"/>
    <w:rsid w:val="00A7587B"/>
    <w:rsid w:val="00A80290"/>
    <w:rsid w:val="00A8341B"/>
    <w:rsid w:val="00A9043A"/>
    <w:rsid w:val="00A907F2"/>
    <w:rsid w:val="00AB5C80"/>
    <w:rsid w:val="00AC6FBA"/>
    <w:rsid w:val="00AE6F4E"/>
    <w:rsid w:val="00B25B7C"/>
    <w:rsid w:val="00B31EDA"/>
    <w:rsid w:val="00B34709"/>
    <w:rsid w:val="00B423EA"/>
    <w:rsid w:val="00B55D20"/>
    <w:rsid w:val="00B569EC"/>
    <w:rsid w:val="00B64241"/>
    <w:rsid w:val="00B672D8"/>
    <w:rsid w:val="00B70E40"/>
    <w:rsid w:val="00B7683C"/>
    <w:rsid w:val="00B85F78"/>
    <w:rsid w:val="00B921FC"/>
    <w:rsid w:val="00BE41F0"/>
    <w:rsid w:val="00BE5F4E"/>
    <w:rsid w:val="00BF5046"/>
    <w:rsid w:val="00BF5C1C"/>
    <w:rsid w:val="00C152B2"/>
    <w:rsid w:val="00C16858"/>
    <w:rsid w:val="00C3509B"/>
    <w:rsid w:val="00C36602"/>
    <w:rsid w:val="00C45F13"/>
    <w:rsid w:val="00C50ADC"/>
    <w:rsid w:val="00C54E00"/>
    <w:rsid w:val="00C566B1"/>
    <w:rsid w:val="00C57C39"/>
    <w:rsid w:val="00C60471"/>
    <w:rsid w:val="00C616BE"/>
    <w:rsid w:val="00C64B85"/>
    <w:rsid w:val="00C813B7"/>
    <w:rsid w:val="00C8196B"/>
    <w:rsid w:val="00C85593"/>
    <w:rsid w:val="00C9202D"/>
    <w:rsid w:val="00CA509F"/>
    <w:rsid w:val="00CE5438"/>
    <w:rsid w:val="00CF09E9"/>
    <w:rsid w:val="00CF2B51"/>
    <w:rsid w:val="00D07C66"/>
    <w:rsid w:val="00D16D51"/>
    <w:rsid w:val="00D230A6"/>
    <w:rsid w:val="00D332F5"/>
    <w:rsid w:val="00D33E91"/>
    <w:rsid w:val="00D353F8"/>
    <w:rsid w:val="00D41D9A"/>
    <w:rsid w:val="00D5000D"/>
    <w:rsid w:val="00D50134"/>
    <w:rsid w:val="00D63DC5"/>
    <w:rsid w:val="00D913A5"/>
    <w:rsid w:val="00D94EC1"/>
    <w:rsid w:val="00DC538A"/>
    <w:rsid w:val="00DD0158"/>
    <w:rsid w:val="00DD261A"/>
    <w:rsid w:val="00DD2644"/>
    <w:rsid w:val="00DD5567"/>
    <w:rsid w:val="00DD5842"/>
    <w:rsid w:val="00DD7359"/>
    <w:rsid w:val="00DE1176"/>
    <w:rsid w:val="00DF0ABE"/>
    <w:rsid w:val="00E13C0E"/>
    <w:rsid w:val="00E16D23"/>
    <w:rsid w:val="00E175F0"/>
    <w:rsid w:val="00E2375C"/>
    <w:rsid w:val="00E24B28"/>
    <w:rsid w:val="00E307B2"/>
    <w:rsid w:val="00E30EA0"/>
    <w:rsid w:val="00E37058"/>
    <w:rsid w:val="00E371D0"/>
    <w:rsid w:val="00E40404"/>
    <w:rsid w:val="00E52BD1"/>
    <w:rsid w:val="00E74A3C"/>
    <w:rsid w:val="00E87972"/>
    <w:rsid w:val="00E87B0C"/>
    <w:rsid w:val="00EA67C0"/>
    <w:rsid w:val="00EA7ACC"/>
    <w:rsid w:val="00EB42B0"/>
    <w:rsid w:val="00EC235D"/>
    <w:rsid w:val="00EE0DE5"/>
    <w:rsid w:val="00EE1932"/>
    <w:rsid w:val="00EF1CF2"/>
    <w:rsid w:val="00F07B63"/>
    <w:rsid w:val="00F139C9"/>
    <w:rsid w:val="00F2094D"/>
    <w:rsid w:val="00F26E3D"/>
    <w:rsid w:val="00F368C7"/>
    <w:rsid w:val="00F507E5"/>
    <w:rsid w:val="00F51652"/>
    <w:rsid w:val="00F60322"/>
    <w:rsid w:val="00F6584B"/>
    <w:rsid w:val="00F7323D"/>
    <w:rsid w:val="00F73B2E"/>
    <w:rsid w:val="00F84451"/>
    <w:rsid w:val="00F86D8A"/>
    <w:rsid w:val="00F92C1F"/>
    <w:rsid w:val="00F92C67"/>
    <w:rsid w:val="00F92DE5"/>
    <w:rsid w:val="00FB7D92"/>
    <w:rsid w:val="00FC22D3"/>
    <w:rsid w:val="00FC2F53"/>
    <w:rsid w:val="00FC510C"/>
    <w:rsid w:val="00FD52C0"/>
    <w:rsid w:val="00FE74CF"/>
    <w:rsid w:val="00FF4F87"/>
    <w:rsid w:val="00F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58B0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812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0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90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A6F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CF2B51"/>
    <w:rPr>
      <w:b/>
      <w:bCs/>
    </w:rPr>
  </w:style>
  <w:style w:type="character" w:customStyle="1" w:styleId="NagwekZnak">
    <w:name w:val="Nagłówek Znak"/>
    <w:link w:val="Nagwek"/>
    <w:locked/>
    <w:rsid w:val="00FF4F87"/>
    <w:rPr>
      <w:i/>
      <w:spacing w:val="-3"/>
      <w:sz w:val="24"/>
      <w:lang w:val="pl-PL" w:eastAsia="ar-SA" w:bidi="ar-SA"/>
    </w:rPr>
  </w:style>
  <w:style w:type="paragraph" w:styleId="Nagwek">
    <w:name w:val="header"/>
    <w:basedOn w:val="Normalny"/>
    <w:link w:val="NagwekZnak"/>
    <w:rsid w:val="00FF4F87"/>
    <w:pPr>
      <w:tabs>
        <w:tab w:val="center" w:pos="4536"/>
        <w:tab w:val="right" w:pos="9072"/>
      </w:tabs>
      <w:suppressAutoHyphens/>
    </w:pPr>
    <w:rPr>
      <w:i/>
      <w:spacing w:val="-3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7635E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27635E"/>
    <w:rPr>
      <w:sz w:val="28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7635E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27635E"/>
    <w:rPr>
      <w:b/>
      <w:bCs/>
      <w:sz w:val="28"/>
      <w:szCs w:val="24"/>
      <w:lang w:val="pl-PL" w:eastAsia="pl-PL" w:bidi="ar-SA"/>
    </w:rPr>
  </w:style>
  <w:style w:type="paragraph" w:customStyle="1" w:styleId="ListParagraph">
    <w:name w:val="List Paragraph"/>
    <w:basedOn w:val="Normalny"/>
    <w:rsid w:val="008B58B0"/>
    <w:pPr>
      <w:ind w:left="720"/>
      <w:contextualSpacing/>
    </w:pPr>
  </w:style>
  <w:style w:type="paragraph" w:styleId="Akapitzlist">
    <w:name w:val="List Paragraph"/>
    <w:basedOn w:val="Normalny"/>
    <w:qFormat/>
    <w:rsid w:val="00045FF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541B8A"/>
    <w:rPr>
      <w:color w:val="0000FF"/>
      <w:u w:val="single"/>
    </w:rPr>
  </w:style>
  <w:style w:type="paragraph" w:styleId="NormalnyWeb">
    <w:name w:val="Normal (Web)"/>
    <w:basedOn w:val="Normalny"/>
    <w:rsid w:val="00556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237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NoSpacing">
    <w:name w:val="No Spacing"/>
    <w:rsid w:val="0064783D"/>
    <w:rPr>
      <w:rFonts w:ascii="Calibri" w:hAnsi="Calibri"/>
      <w:sz w:val="22"/>
      <w:szCs w:val="22"/>
      <w:lang w:eastAsia="en-US"/>
    </w:rPr>
  </w:style>
  <w:style w:type="character" w:customStyle="1" w:styleId="ZnakZnak3">
    <w:name w:val=" Znak Znak3"/>
    <w:rsid w:val="00364BB1"/>
    <w:rPr>
      <w:rFonts w:ascii="Arial" w:eastAsia="Times New Roman" w:hAnsi="Arial" w:cs="Arial"/>
      <w:b/>
      <w:bCs/>
      <w:sz w:val="20"/>
      <w:szCs w:val="24"/>
      <w:lang w:eastAsia="ar-SA"/>
    </w:rPr>
  </w:style>
  <w:style w:type="table" w:styleId="Tabela-Siatka">
    <w:name w:val="Table Grid"/>
    <w:basedOn w:val="Standardowy"/>
    <w:rsid w:val="00031354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28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bel">
    <w:name w:val="label"/>
    <w:basedOn w:val="Domylnaczcionkaakapitu"/>
    <w:rsid w:val="006A6F57"/>
  </w:style>
  <w:style w:type="character" w:styleId="Uwydatnienie">
    <w:name w:val="Emphasis"/>
    <w:qFormat/>
    <w:rsid w:val="006A6F57"/>
    <w:rPr>
      <w:i/>
      <w:iCs/>
    </w:rPr>
  </w:style>
  <w:style w:type="character" w:customStyle="1" w:styleId="date">
    <w:name w:val="date"/>
    <w:basedOn w:val="Domylnaczcionkaakapitu"/>
    <w:rsid w:val="006A6F57"/>
  </w:style>
  <w:style w:type="character" w:customStyle="1" w:styleId="first">
    <w:name w:val="first"/>
    <w:basedOn w:val="Domylnaczcionkaakapitu"/>
    <w:rsid w:val="006A6F57"/>
  </w:style>
  <w:style w:type="character" w:customStyle="1" w:styleId="nick">
    <w:name w:val="nick"/>
    <w:basedOn w:val="Domylnaczcionkaakapitu"/>
    <w:rsid w:val="006A6F57"/>
  </w:style>
  <w:style w:type="paragraph" w:styleId="Stopka">
    <w:name w:val="footer"/>
    <w:basedOn w:val="Normalny"/>
    <w:rsid w:val="006A6F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F57"/>
  </w:style>
  <w:style w:type="paragraph" w:styleId="Bezodstpw">
    <w:name w:val="No Spacing"/>
    <w:qFormat/>
    <w:rsid w:val="009923C2"/>
    <w:pPr>
      <w:widowControl w:val="0"/>
      <w:suppressAutoHyphens/>
    </w:pPr>
    <w:rPr>
      <w:sz w:val="24"/>
      <w:lang w:eastAsia="ar-SA"/>
    </w:rPr>
  </w:style>
  <w:style w:type="paragraph" w:customStyle="1" w:styleId="margintop10">
    <w:name w:val="margintop10"/>
    <w:basedOn w:val="Normalny"/>
    <w:rsid w:val="00791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C50ADC"/>
    <w:rPr>
      <w:sz w:val="20"/>
      <w:szCs w:val="20"/>
    </w:rPr>
  </w:style>
  <w:style w:type="character" w:styleId="Odwoanieprzypisudolnego">
    <w:name w:val="footnote reference"/>
    <w:semiHidden/>
    <w:rsid w:val="00C50A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6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Boniewo, dnia 13</vt:lpstr>
    </vt:vector>
  </TitlesOfParts>
  <Company>Gmina Boniewo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Boniewo, dnia 13</dc:title>
  <dc:creator>,,,</dc:creator>
  <cp:lastModifiedBy>Zdzisława Bywalska</cp:lastModifiedBy>
  <cp:revision>2</cp:revision>
  <cp:lastPrinted>2016-11-04T11:48:00Z</cp:lastPrinted>
  <dcterms:created xsi:type="dcterms:W3CDTF">2018-01-16T10:36:00Z</dcterms:created>
  <dcterms:modified xsi:type="dcterms:W3CDTF">2018-01-16T10:36:00Z</dcterms:modified>
</cp:coreProperties>
</file>